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6F24" w14:textId="77777777" w:rsidR="00DE3A77" w:rsidRPr="00D54843" w:rsidRDefault="00A3536C" w:rsidP="00B45A5C">
      <w:pPr>
        <w:spacing w:line="360" w:lineRule="auto"/>
        <w:jc w:val="center"/>
        <w:rPr>
          <w:rFonts w:ascii="Arial" w:hAnsi="Arial" w:cs="Arial"/>
          <w:b/>
          <w:bCs/>
          <w:smallCaps/>
          <w:color w:val="CC66FF"/>
          <w:sz w:val="36"/>
          <w:szCs w:val="36"/>
        </w:rPr>
      </w:pPr>
      <w:r w:rsidRPr="00D54843">
        <w:rPr>
          <w:rFonts w:ascii="Arial" w:hAnsi="Arial" w:cs="Arial"/>
          <w:b/>
          <w:bCs/>
          <w:smallCaps/>
          <w:color w:val="CC66FF"/>
          <w:sz w:val="36"/>
          <w:szCs w:val="36"/>
        </w:rPr>
        <w:t>preventivní program školy</w:t>
      </w:r>
    </w:p>
    <w:p w14:paraId="6D1E6F25" w14:textId="5179F8FA" w:rsidR="00A3536C" w:rsidRPr="00B45A5C" w:rsidRDefault="00CB64EB" w:rsidP="00B45A5C">
      <w:pPr>
        <w:spacing w:line="360" w:lineRule="auto"/>
        <w:jc w:val="center"/>
        <w:rPr>
          <w:rFonts w:ascii="Arial" w:hAnsi="Arial" w:cs="Arial"/>
          <w:b/>
          <w:bCs/>
          <w:smallCaps/>
          <w:color w:val="0070C0"/>
          <w:sz w:val="36"/>
          <w:szCs w:val="36"/>
        </w:rPr>
      </w:pPr>
      <w:r>
        <w:rPr>
          <w:b/>
          <w:sz w:val="24"/>
          <w:szCs w:val="24"/>
        </w:rPr>
        <w:t>Školní rok 202</w:t>
      </w:r>
      <w:r w:rsidR="00174AC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174ACC">
        <w:rPr>
          <w:b/>
          <w:sz w:val="24"/>
          <w:szCs w:val="24"/>
        </w:rPr>
        <w:t>3</w:t>
      </w:r>
    </w:p>
    <w:p w14:paraId="6D1E6F26" w14:textId="77777777" w:rsidR="00A3536C" w:rsidRPr="00174ACC" w:rsidRDefault="00A3536C" w:rsidP="00B646F5">
      <w:pPr>
        <w:jc w:val="center"/>
        <w:rPr>
          <w:b/>
          <w:color w:val="CC66FF"/>
          <w:sz w:val="24"/>
          <w:szCs w:val="24"/>
        </w:rPr>
      </w:pPr>
      <w:r w:rsidRPr="00174ACC">
        <w:rPr>
          <w:color w:val="CC66FF"/>
          <w:sz w:val="28"/>
          <w:szCs w:val="28"/>
        </w:rPr>
        <w:t xml:space="preserve"> </w:t>
      </w:r>
      <w:r w:rsidRPr="00174ACC">
        <w:rPr>
          <w:b/>
          <w:color w:val="CC66FF"/>
          <w:sz w:val="24"/>
          <w:szCs w:val="24"/>
        </w:rPr>
        <w:t>„Člověk si hraje jen tam, kde je v</w:t>
      </w:r>
      <w:r w:rsidR="00B646F5" w:rsidRPr="00174ACC">
        <w:rPr>
          <w:b/>
          <w:color w:val="CC66FF"/>
          <w:sz w:val="24"/>
          <w:szCs w:val="24"/>
        </w:rPr>
        <w:t xml:space="preserve"> plném významu slova člověkem, </w:t>
      </w:r>
      <w:r w:rsidRPr="00174ACC">
        <w:rPr>
          <w:b/>
          <w:color w:val="CC66FF"/>
          <w:sz w:val="24"/>
          <w:szCs w:val="24"/>
        </w:rPr>
        <w:t>a jen tam je celým člověkem, kde si hraje.“</w:t>
      </w:r>
      <w:r w:rsidRPr="00174ACC">
        <w:rPr>
          <w:color w:val="CC66FF"/>
          <w:sz w:val="24"/>
          <w:szCs w:val="24"/>
        </w:rPr>
        <w:t xml:space="preserve"> (Stend</w:t>
      </w:r>
      <w:r w:rsidR="00CB64EB" w:rsidRPr="00174ACC">
        <w:rPr>
          <w:color w:val="CC66FF"/>
          <w:sz w:val="24"/>
          <w:szCs w:val="24"/>
        </w:rPr>
        <w:t>h</w:t>
      </w:r>
      <w:r w:rsidRPr="00174ACC">
        <w:rPr>
          <w:color w:val="CC66FF"/>
          <w:sz w:val="24"/>
          <w:szCs w:val="24"/>
        </w:rPr>
        <w:t>al)</w:t>
      </w:r>
    </w:p>
    <w:p w14:paraId="6D1E6F27" w14:textId="77777777" w:rsidR="00A3536C" w:rsidRPr="00C85A6E" w:rsidRDefault="00A3536C" w:rsidP="00A3536C">
      <w:pPr>
        <w:spacing w:line="240" w:lineRule="auto"/>
        <w:rPr>
          <w:rFonts w:ascii="Times New Roman" w:hAnsi="Times New Roman" w:cs="Times New Roman"/>
          <w:spacing w:val="268"/>
          <w:sz w:val="24"/>
          <w:szCs w:val="24"/>
        </w:rPr>
      </w:pPr>
    </w:p>
    <w:p w14:paraId="6D1E6F28" w14:textId="77777777" w:rsidR="00A3536C" w:rsidRPr="00174ACC" w:rsidRDefault="00B45A5C" w:rsidP="00B45A5C">
      <w:pPr>
        <w:spacing w:line="360" w:lineRule="auto"/>
        <w:rPr>
          <w:rFonts w:ascii="Arial" w:hAnsi="Arial" w:cs="Arial"/>
          <w:b/>
          <w:bCs/>
          <w:smallCaps/>
          <w:color w:val="CC66FF"/>
        </w:rPr>
      </w:pPr>
      <w:r w:rsidRPr="00174ACC">
        <w:rPr>
          <w:rFonts w:ascii="Arial" w:hAnsi="Arial" w:cs="Arial"/>
          <w:b/>
          <w:bCs/>
          <w:smallCaps/>
          <w:color w:val="CC66FF"/>
        </w:rPr>
        <w:t xml:space="preserve">1. </w:t>
      </w:r>
      <w:r w:rsidR="00A3536C" w:rsidRPr="00174ACC">
        <w:rPr>
          <w:rFonts w:ascii="Arial" w:hAnsi="Arial" w:cs="Arial"/>
          <w:b/>
          <w:bCs/>
          <w:smallCaps/>
          <w:color w:val="CC66FF"/>
        </w:rPr>
        <w:t xml:space="preserve">Základní údaje o škole 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B45A5C" w14:paraId="6D1E6F2B" w14:textId="77777777" w:rsidTr="00B45A5C">
        <w:tc>
          <w:tcPr>
            <w:tcW w:w="2972" w:type="dxa"/>
            <w:vAlign w:val="center"/>
          </w:tcPr>
          <w:p w14:paraId="6D1E6F29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>Název a adresa školy</w:t>
            </w:r>
          </w:p>
        </w:tc>
        <w:tc>
          <w:tcPr>
            <w:tcW w:w="6090" w:type="dxa"/>
          </w:tcPr>
          <w:p w14:paraId="6D1E6F2A" w14:textId="77777777" w:rsidR="00B45A5C" w:rsidRDefault="00B45A5C" w:rsidP="00B45A5C">
            <w:r>
              <w:t>Z</w:t>
            </w:r>
            <w:r w:rsidR="00CB64EB">
              <w:t>ákladní a mateřská škola,</w:t>
            </w:r>
            <w:r>
              <w:t xml:space="preserve"> Praha 5 – Smíchov, U Santošky 1007/1</w:t>
            </w:r>
          </w:p>
        </w:tc>
      </w:tr>
      <w:tr w:rsidR="00B45A5C" w14:paraId="6D1E6F2E" w14:textId="77777777" w:rsidTr="00B45A5C">
        <w:tc>
          <w:tcPr>
            <w:tcW w:w="2972" w:type="dxa"/>
            <w:vAlign w:val="center"/>
          </w:tcPr>
          <w:p w14:paraId="6D1E6F2C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>Jméno a příjmení ředitele</w:t>
            </w:r>
          </w:p>
        </w:tc>
        <w:tc>
          <w:tcPr>
            <w:tcW w:w="6090" w:type="dxa"/>
          </w:tcPr>
          <w:p w14:paraId="6D1E6F2D" w14:textId="77777777" w:rsidR="00B45A5C" w:rsidRDefault="00B45A5C" w:rsidP="00B45A5C">
            <w:r>
              <w:t>RNDr. Říhová Martina</w:t>
            </w:r>
          </w:p>
        </w:tc>
      </w:tr>
      <w:tr w:rsidR="00B45A5C" w14:paraId="6D1E6F31" w14:textId="77777777" w:rsidTr="00B45A5C">
        <w:tc>
          <w:tcPr>
            <w:tcW w:w="2972" w:type="dxa"/>
            <w:vAlign w:val="center"/>
          </w:tcPr>
          <w:p w14:paraId="6D1E6F2F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>Telefon na ředitele</w:t>
            </w:r>
          </w:p>
        </w:tc>
        <w:tc>
          <w:tcPr>
            <w:tcW w:w="6090" w:type="dxa"/>
          </w:tcPr>
          <w:p w14:paraId="6D1E6F30" w14:textId="77777777" w:rsidR="00B45A5C" w:rsidRDefault="00B45A5C" w:rsidP="00B45A5C">
            <w:r w:rsidRPr="00870370">
              <w:rPr>
                <w:spacing w:val="2"/>
              </w:rPr>
              <w:t>251 001 723</w:t>
            </w:r>
          </w:p>
        </w:tc>
      </w:tr>
      <w:tr w:rsidR="00B45A5C" w14:paraId="6D1E6F34" w14:textId="77777777" w:rsidTr="00B45A5C">
        <w:tc>
          <w:tcPr>
            <w:tcW w:w="2972" w:type="dxa"/>
            <w:vAlign w:val="center"/>
          </w:tcPr>
          <w:p w14:paraId="6D1E6F32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>E-mail na ředitele</w:t>
            </w:r>
          </w:p>
        </w:tc>
        <w:tc>
          <w:tcPr>
            <w:tcW w:w="6090" w:type="dxa"/>
          </w:tcPr>
          <w:p w14:paraId="6D1E6F33" w14:textId="77777777" w:rsidR="00B45A5C" w:rsidRDefault="00B45A5C" w:rsidP="00B45A5C">
            <w:r>
              <w:t>rihova@santoska.cz</w:t>
            </w:r>
          </w:p>
        </w:tc>
      </w:tr>
    </w:tbl>
    <w:p w14:paraId="6D1E6F35" w14:textId="77777777" w:rsidR="00B45A5C" w:rsidRDefault="00B45A5C" w:rsidP="00B45A5C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696"/>
      </w:tblGrid>
      <w:tr w:rsidR="00B45A5C" w14:paraId="6D1E6F38" w14:textId="77777777" w:rsidTr="00B45A5C">
        <w:tc>
          <w:tcPr>
            <w:tcW w:w="3823" w:type="dxa"/>
          </w:tcPr>
          <w:p w14:paraId="6D1E6F36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>Jméno školního metodika prevence</w:t>
            </w:r>
          </w:p>
        </w:tc>
        <w:tc>
          <w:tcPr>
            <w:tcW w:w="5239" w:type="dxa"/>
            <w:gridSpan w:val="3"/>
          </w:tcPr>
          <w:p w14:paraId="6D1E6F37" w14:textId="77777777" w:rsidR="00B45A5C" w:rsidRDefault="00B45A5C" w:rsidP="00B45A5C">
            <w:r>
              <w:t>Kufová Brigita</w:t>
            </w:r>
          </w:p>
        </w:tc>
      </w:tr>
      <w:tr w:rsidR="00B45A5C" w14:paraId="6D1E6F3B" w14:textId="77777777" w:rsidTr="00B45A5C">
        <w:tc>
          <w:tcPr>
            <w:tcW w:w="3823" w:type="dxa"/>
          </w:tcPr>
          <w:p w14:paraId="6D1E6F39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>Telefon</w:t>
            </w:r>
          </w:p>
        </w:tc>
        <w:tc>
          <w:tcPr>
            <w:tcW w:w="5239" w:type="dxa"/>
            <w:gridSpan w:val="3"/>
          </w:tcPr>
          <w:p w14:paraId="6D1E6F3A" w14:textId="77777777" w:rsidR="00B45A5C" w:rsidRDefault="00B45A5C" w:rsidP="00B45A5C">
            <w:r>
              <w:t>251 001 7</w:t>
            </w:r>
            <w:r w:rsidR="002B1C9C">
              <w:t>46</w:t>
            </w:r>
          </w:p>
        </w:tc>
      </w:tr>
      <w:tr w:rsidR="00B45A5C" w14:paraId="6D1E6F3E" w14:textId="77777777" w:rsidTr="00B45A5C">
        <w:tc>
          <w:tcPr>
            <w:tcW w:w="3823" w:type="dxa"/>
          </w:tcPr>
          <w:p w14:paraId="6D1E6F3C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 xml:space="preserve">E-mail </w:t>
            </w:r>
          </w:p>
        </w:tc>
        <w:tc>
          <w:tcPr>
            <w:tcW w:w="5239" w:type="dxa"/>
            <w:gridSpan w:val="3"/>
          </w:tcPr>
          <w:p w14:paraId="6D1E6F3D" w14:textId="77777777" w:rsidR="00B45A5C" w:rsidRDefault="00B45A5C" w:rsidP="00B45A5C">
            <w:r>
              <w:t>kufova@santoska.cz</w:t>
            </w:r>
          </w:p>
        </w:tc>
      </w:tr>
      <w:tr w:rsidR="00B45A5C" w14:paraId="6D1E6F43" w14:textId="77777777" w:rsidTr="00B45A5C">
        <w:tc>
          <w:tcPr>
            <w:tcW w:w="3823" w:type="dxa"/>
          </w:tcPr>
          <w:p w14:paraId="6D1E6F3F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>Specializační studium</w:t>
            </w:r>
          </w:p>
        </w:tc>
        <w:tc>
          <w:tcPr>
            <w:tcW w:w="1701" w:type="dxa"/>
          </w:tcPr>
          <w:p w14:paraId="6D1E6F40" w14:textId="77777777" w:rsidR="00B45A5C" w:rsidRPr="0036401D" w:rsidRDefault="00B45A5C" w:rsidP="00B45A5C">
            <w:pPr>
              <w:spacing w:line="360" w:lineRule="auto"/>
              <w:rPr>
                <w:sz w:val="20"/>
                <w:szCs w:val="20"/>
              </w:rPr>
            </w:pPr>
            <w:r w:rsidRPr="00880B59">
              <w:rPr>
                <w:b/>
                <w:bCs/>
                <w:sz w:val="20"/>
                <w:szCs w:val="20"/>
              </w:rPr>
              <w:t>Ano</w:t>
            </w:r>
            <w:r>
              <w:rPr>
                <w:sz w:val="20"/>
                <w:szCs w:val="20"/>
              </w:rPr>
              <w:t xml:space="preserve"> - 2015-2017</w:t>
            </w:r>
          </w:p>
        </w:tc>
        <w:tc>
          <w:tcPr>
            <w:tcW w:w="1842" w:type="dxa"/>
          </w:tcPr>
          <w:p w14:paraId="6D1E6F41" w14:textId="77777777" w:rsidR="00B45A5C" w:rsidRPr="0036401D" w:rsidRDefault="00B45A5C" w:rsidP="00B45A5C">
            <w:pPr>
              <w:spacing w:line="360" w:lineRule="auto"/>
              <w:rPr>
                <w:sz w:val="20"/>
                <w:szCs w:val="20"/>
              </w:rPr>
            </w:pPr>
            <w:r w:rsidRPr="0036401D">
              <w:rPr>
                <w:sz w:val="20"/>
                <w:szCs w:val="20"/>
              </w:rPr>
              <w:t>Studuje</w:t>
            </w:r>
            <w:r w:rsidR="00CB64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14:paraId="6D1E6F42" w14:textId="77777777" w:rsidR="00B45A5C" w:rsidRPr="0036401D" w:rsidRDefault="00B45A5C" w:rsidP="00B45A5C">
            <w:pPr>
              <w:tabs>
                <w:tab w:val="center" w:pos="104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  <w:r w:rsidR="00B646F5">
              <w:rPr>
                <w:sz w:val="20"/>
                <w:szCs w:val="20"/>
              </w:rPr>
              <w:t xml:space="preserve">  </w:t>
            </w:r>
          </w:p>
        </w:tc>
      </w:tr>
      <w:tr w:rsidR="00B45A5C" w14:paraId="6D1E6F46" w14:textId="77777777" w:rsidTr="00B45A5C">
        <w:tc>
          <w:tcPr>
            <w:tcW w:w="3823" w:type="dxa"/>
          </w:tcPr>
          <w:p w14:paraId="6D1E6F44" w14:textId="77777777" w:rsidR="00B45A5C" w:rsidRPr="00174ACC" w:rsidRDefault="00B45A5C" w:rsidP="00B45A5C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174ACC">
              <w:rPr>
                <w:rFonts w:ascii="Arial" w:hAnsi="Arial" w:cs="Arial"/>
                <w:b/>
                <w:color w:val="CC66FF"/>
                <w:sz w:val="20"/>
                <w:szCs w:val="20"/>
              </w:rPr>
              <w:t>Realizátor vzdělávání</w:t>
            </w:r>
          </w:p>
        </w:tc>
        <w:tc>
          <w:tcPr>
            <w:tcW w:w="5239" w:type="dxa"/>
            <w:gridSpan w:val="3"/>
          </w:tcPr>
          <w:p w14:paraId="6D1E6F45" w14:textId="77777777" w:rsidR="00B45A5C" w:rsidRDefault="00B45A5C" w:rsidP="00B45A5C">
            <w:proofErr w:type="spellStart"/>
            <w:r>
              <w:t>Prevalis</w:t>
            </w:r>
            <w:proofErr w:type="spellEnd"/>
            <w:r>
              <w:t xml:space="preserve">, </w:t>
            </w:r>
            <w:proofErr w:type="spellStart"/>
            <w:r>
              <w:t>z.s</w:t>
            </w:r>
            <w:proofErr w:type="spellEnd"/>
            <w:r>
              <w:t>.</w:t>
            </w:r>
          </w:p>
        </w:tc>
      </w:tr>
    </w:tbl>
    <w:p w14:paraId="6D1E6F47" w14:textId="77777777" w:rsidR="00B45A5C" w:rsidRDefault="00B45A5C" w:rsidP="00B45A5C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823"/>
        <w:gridCol w:w="1701"/>
        <w:gridCol w:w="1842"/>
        <w:gridCol w:w="1701"/>
      </w:tblGrid>
      <w:tr w:rsidR="00B646F5" w14:paraId="6D1E6F4A" w14:textId="77777777" w:rsidTr="00B646F5">
        <w:tc>
          <w:tcPr>
            <w:tcW w:w="3823" w:type="dxa"/>
          </w:tcPr>
          <w:p w14:paraId="6D1E6F48" w14:textId="77777777" w:rsidR="00B646F5" w:rsidRPr="00880B59" w:rsidRDefault="00B646F5" w:rsidP="00B646F5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880B59">
              <w:rPr>
                <w:rFonts w:ascii="Arial" w:hAnsi="Arial" w:cs="Arial"/>
                <w:b/>
                <w:color w:val="CC66FF"/>
                <w:sz w:val="20"/>
                <w:szCs w:val="20"/>
              </w:rPr>
              <w:t>Jméno výchovného poradce</w:t>
            </w:r>
          </w:p>
        </w:tc>
        <w:tc>
          <w:tcPr>
            <w:tcW w:w="5244" w:type="dxa"/>
            <w:gridSpan w:val="3"/>
          </w:tcPr>
          <w:p w14:paraId="6D1E6F49" w14:textId="0236E981" w:rsidR="00B646F5" w:rsidRDefault="00B646F5" w:rsidP="00B646F5">
            <w:r>
              <w:t xml:space="preserve">Mgr. </w:t>
            </w:r>
            <w:r w:rsidR="00880B59">
              <w:t>Sedláková Jana</w:t>
            </w:r>
            <w:r w:rsidR="007D053F">
              <w:t xml:space="preserve"> I.st</w:t>
            </w:r>
            <w:r w:rsidR="0054341D">
              <w:t>., Bc. Fenclová Veronika II.st.</w:t>
            </w:r>
          </w:p>
        </w:tc>
      </w:tr>
      <w:tr w:rsidR="00B646F5" w14:paraId="6D1E6F4D" w14:textId="77777777" w:rsidTr="00B646F5">
        <w:tc>
          <w:tcPr>
            <w:tcW w:w="3823" w:type="dxa"/>
          </w:tcPr>
          <w:p w14:paraId="6D1E6F4B" w14:textId="77777777" w:rsidR="00B646F5" w:rsidRPr="00880B59" w:rsidRDefault="00B646F5" w:rsidP="00B646F5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880B59">
              <w:rPr>
                <w:rFonts w:ascii="Arial" w:hAnsi="Arial" w:cs="Arial"/>
                <w:b/>
                <w:color w:val="CC66FF"/>
                <w:sz w:val="20"/>
                <w:szCs w:val="20"/>
              </w:rPr>
              <w:t>Telefon</w:t>
            </w:r>
          </w:p>
        </w:tc>
        <w:tc>
          <w:tcPr>
            <w:tcW w:w="5244" w:type="dxa"/>
            <w:gridSpan w:val="3"/>
          </w:tcPr>
          <w:p w14:paraId="6D1E6F4C" w14:textId="77777777" w:rsidR="00B646F5" w:rsidRDefault="00B646F5" w:rsidP="00B646F5">
            <w:r>
              <w:t>251 001 725</w:t>
            </w:r>
          </w:p>
        </w:tc>
      </w:tr>
      <w:tr w:rsidR="00B646F5" w14:paraId="6D1E6F50" w14:textId="77777777" w:rsidTr="00B646F5">
        <w:tc>
          <w:tcPr>
            <w:tcW w:w="3823" w:type="dxa"/>
          </w:tcPr>
          <w:p w14:paraId="6D1E6F4E" w14:textId="77777777" w:rsidR="00B646F5" w:rsidRPr="00880B59" w:rsidRDefault="00B646F5" w:rsidP="00B646F5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880B59">
              <w:rPr>
                <w:rFonts w:ascii="Arial" w:hAnsi="Arial" w:cs="Arial"/>
                <w:b/>
                <w:color w:val="CC66FF"/>
                <w:sz w:val="20"/>
                <w:szCs w:val="20"/>
              </w:rPr>
              <w:t xml:space="preserve">E-mail </w:t>
            </w:r>
          </w:p>
        </w:tc>
        <w:tc>
          <w:tcPr>
            <w:tcW w:w="5244" w:type="dxa"/>
            <w:gridSpan w:val="3"/>
          </w:tcPr>
          <w:p w14:paraId="6D1E6F4F" w14:textId="06D56018" w:rsidR="00B646F5" w:rsidRDefault="007C1ED3" w:rsidP="00B646F5">
            <w:hyperlink r:id="rId8" w:history="1">
              <w:r w:rsidR="00070A57" w:rsidRPr="00B56760">
                <w:rPr>
                  <w:rStyle w:val="Hypertextovodkaz"/>
                </w:rPr>
                <w:t>sedlakova@santoska.cz</w:t>
              </w:r>
            </w:hyperlink>
            <w:r w:rsidR="00070A57">
              <w:t xml:space="preserve">      fenclova@santoska.cz</w:t>
            </w:r>
          </w:p>
        </w:tc>
      </w:tr>
      <w:tr w:rsidR="00B646F5" w14:paraId="6D1E6F55" w14:textId="77777777" w:rsidTr="00B646F5">
        <w:tc>
          <w:tcPr>
            <w:tcW w:w="3823" w:type="dxa"/>
          </w:tcPr>
          <w:p w14:paraId="6D1E6F51" w14:textId="77777777" w:rsidR="00B646F5" w:rsidRPr="00880B59" w:rsidRDefault="00B646F5" w:rsidP="00B646F5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880B59">
              <w:rPr>
                <w:rFonts w:ascii="Arial" w:hAnsi="Arial" w:cs="Arial"/>
                <w:b/>
                <w:color w:val="CC66FF"/>
                <w:sz w:val="20"/>
                <w:szCs w:val="20"/>
              </w:rPr>
              <w:t>Specializační studium</w:t>
            </w:r>
          </w:p>
        </w:tc>
        <w:tc>
          <w:tcPr>
            <w:tcW w:w="1701" w:type="dxa"/>
          </w:tcPr>
          <w:p w14:paraId="6D1E6F52" w14:textId="77777777" w:rsidR="00B646F5" w:rsidRPr="0036401D" w:rsidRDefault="00B646F5" w:rsidP="00B646F5">
            <w:pPr>
              <w:spacing w:line="360" w:lineRule="auto"/>
              <w:rPr>
                <w:sz w:val="20"/>
                <w:szCs w:val="20"/>
              </w:rPr>
            </w:pPr>
            <w:r w:rsidRPr="0036401D">
              <w:rPr>
                <w:sz w:val="20"/>
                <w:szCs w:val="20"/>
              </w:rPr>
              <w:t>Ano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6D1E6F53" w14:textId="77777777" w:rsidR="00B646F5" w:rsidRPr="0036401D" w:rsidRDefault="00B646F5" w:rsidP="00B646F5">
            <w:pPr>
              <w:spacing w:line="360" w:lineRule="auto"/>
              <w:rPr>
                <w:sz w:val="20"/>
                <w:szCs w:val="20"/>
              </w:rPr>
            </w:pPr>
            <w:r w:rsidRPr="0036401D">
              <w:rPr>
                <w:sz w:val="20"/>
                <w:szCs w:val="20"/>
              </w:rPr>
              <w:t>Studuje</w:t>
            </w:r>
          </w:p>
        </w:tc>
        <w:tc>
          <w:tcPr>
            <w:tcW w:w="1701" w:type="dxa"/>
          </w:tcPr>
          <w:p w14:paraId="6D1E6F54" w14:textId="77777777" w:rsidR="00B646F5" w:rsidRPr="00880B59" w:rsidRDefault="00CB64EB" w:rsidP="00B646F5">
            <w:pPr>
              <w:tabs>
                <w:tab w:val="center" w:pos="10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880B59">
              <w:rPr>
                <w:b/>
                <w:bCs/>
                <w:sz w:val="20"/>
                <w:szCs w:val="20"/>
              </w:rPr>
              <w:t xml:space="preserve">Ne  </w:t>
            </w:r>
          </w:p>
        </w:tc>
      </w:tr>
      <w:tr w:rsidR="00B646F5" w14:paraId="6D1E6F58" w14:textId="77777777" w:rsidTr="00B646F5">
        <w:tc>
          <w:tcPr>
            <w:tcW w:w="3823" w:type="dxa"/>
          </w:tcPr>
          <w:p w14:paraId="6D1E6F56" w14:textId="77777777" w:rsidR="00B646F5" w:rsidRPr="00880B59" w:rsidRDefault="00B646F5" w:rsidP="00B646F5">
            <w:pPr>
              <w:spacing w:line="360" w:lineRule="auto"/>
              <w:rPr>
                <w:rFonts w:ascii="Arial" w:hAnsi="Arial" w:cs="Arial"/>
                <w:b/>
                <w:color w:val="CC66FF"/>
                <w:sz w:val="20"/>
                <w:szCs w:val="20"/>
              </w:rPr>
            </w:pPr>
            <w:r w:rsidRPr="00880B59">
              <w:rPr>
                <w:rFonts w:ascii="Arial" w:hAnsi="Arial" w:cs="Arial"/>
                <w:b/>
                <w:color w:val="CC66FF"/>
                <w:sz w:val="20"/>
                <w:szCs w:val="20"/>
              </w:rPr>
              <w:t>Realizátor vzdělávání</w:t>
            </w:r>
          </w:p>
        </w:tc>
        <w:tc>
          <w:tcPr>
            <w:tcW w:w="5244" w:type="dxa"/>
            <w:gridSpan w:val="3"/>
          </w:tcPr>
          <w:p w14:paraId="6D1E6F57" w14:textId="77777777" w:rsidR="00B646F5" w:rsidRDefault="00B646F5" w:rsidP="00B646F5">
            <w:r>
              <w:t>-</w:t>
            </w:r>
          </w:p>
        </w:tc>
      </w:tr>
    </w:tbl>
    <w:p w14:paraId="6D1E6F59" w14:textId="77777777" w:rsidR="00B45A5C" w:rsidRDefault="00B45A5C" w:rsidP="00B45A5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244"/>
      </w:tblGrid>
      <w:tr w:rsidR="00B646F5" w:rsidRPr="00B646F5" w14:paraId="6D1E6F5C" w14:textId="77777777" w:rsidTr="00B646F5">
        <w:trPr>
          <w:cantSplit/>
          <w:trHeight w:val="336"/>
        </w:trPr>
        <w:tc>
          <w:tcPr>
            <w:tcW w:w="3823" w:type="dxa"/>
          </w:tcPr>
          <w:p w14:paraId="6D1E6F5A" w14:textId="77777777" w:rsidR="00B646F5" w:rsidRPr="00880B59" w:rsidRDefault="00B646F5" w:rsidP="00B646F5">
            <w:pPr>
              <w:rPr>
                <w:b/>
                <w:color w:val="CC66FF"/>
              </w:rPr>
            </w:pPr>
            <w:r w:rsidRPr="00880B59">
              <w:rPr>
                <w:b/>
                <w:color w:val="CC66FF"/>
              </w:rPr>
              <w:t>Jméno školního psychologa</w:t>
            </w:r>
          </w:p>
        </w:tc>
        <w:tc>
          <w:tcPr>
            <w:tcW w:w="5244" w:type="dxa"/>
          </w:tcPr>
          <w:p w14:paraId="6D1E6F5B" w14:textId="77777777" w:rsidR="00B646F5" w:rsidRPr="00B646F5" w:rsidRDefault="00DE248C" w:rsidP="00B646F5">
            <w:r>
              <w:t>Mgr. Černá Radka</w:t>
            </w:r>
          </w:p>
        </w:tc>
      </w:tr>
      <w:tr w:rsidR="00B646F5" w:rsidRPr="00B646F5" w14:paraId="6D1E6F5F" w14:textId="77777777" w:rsidTr="00B646F5">
        <w:trPr>
          <w:cantSplit/>
        </w:trPr>
        <w:tc>
          <w:tcPr>
            <w:tcW w:w="3823" w:type="dxa"/>
          </w:tcPr>
          <w:p w14:paraId="6D1E6F5D" w14:textId="77777777" w:rsidR="00B646F5" w:rsidRPr="00880B59" w:rsidRDefault="00B646F5" w:rsidP="00B646F5">
            <w:pPr>
              <w:rPr>
                <w:b/>
                <w:color w:val="CC66FF"/>
              </w:rPr>
            </w:pPr>
            <w:r w:rsidRPr="00880B59">
              <w:rPr>
                <w:b/>
                <w:color w:val="CC66FF"/>
              </w:rPr>
              <w:t>Telefon</w:t>
            </w:r>
          </w:p>
        </w:tc>
        <w:tc>
          <w:tcPr>
            <w:tcW w:w="5244" w:type="dxa"/>
          </w:tcPr>
          <w:p w14:paraId="6D1E6F5E" w14:textId="77777777" w:rsidR="00B646F5" w:rsidRPr="00B646F5" w:rsidRDefault="00B646F5" w:rsidP="00B646F5">
            <w:r w:rsidRPr="00B646F5">
              <w:t>251 001 729</w:t>
            </w:r>
          </w:p>
        </w:tc>
      </w:tr>
      <w:tr w:rsidR="00B646F5" w:rsidRPr="00B646F5" w14:paraId="6D1E6F62" w14:textId="77777777" w:rsidTr="00B646F5">
        <w:trPr>
          <w:cantSplit/>
          <w:trHeight w:val="364"/>
        </w:trPr>
        <w:tc>
          <w:tcPr>
            <w:tcW w:w="3823" w:type="dxa"/>
          </w:tcPr>
          <w:p w14:paraId="6D1E6F60" w14:textId="77777777" w:rsidR="00B646F5" w:rsidRPr="00880B59" w:rsidRDefault="00B646F5" w:rsidP="00B646F5">
            <w:pPr>
              <w:rPr>
                <w:b/>
                <w:color w:val="CC66FF"/>
              </w:rPr>
            </w:pPr>
            <w:r w:rsidRPr="00880B59">
              <w:rPr>
                <w:b/>
                <w:color w:val="CC66FF"/>
              </w:rPr>
              <w:t xml:space="preserve">E-mail </w:t>
            </w:r>
          </w:p>
        </w:tc>
        <w:tc>
          <w:tcPr>
            <w:tcW w:w="5244" w:type="dxa"/>
          </w:tcPr>
          <w:p w14:paraId="6D1E6F61" w14:textId="77777777" w:rsidR="00B646F5" w:rsidRPr="00B646F5" w:rsidRDefault="00DE248C" w:rsidP="00B646F5">
            <w:r>
              <w:t>cerna</w:t>
            </w:r>
            <w:r w:rsidR="00B646F5">
              <w:t>@santoska.cz</w:t>
            </w:r>
          </w:p>
        </w:tc>
      </w:tr>
    </w:tbl>
    <w:p w14:paraId="6D1E6F63" w14:textId="77777777" w:rsidR="00B646F5" w:rsidRPr="00B45A5C" w:rsidRDefault="00B646F5" w:rsidP="00B45A5C"/>
    <w:tbl>
      <w:tblPr>
        <w:tblW w:w="9047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2126"/>
        <w:gridCol w:w="2410"/>
        <w:gridCol w:w="2693"/>
      </w:tblGrid>
      <w:tr w:rsidR="00B646F5" w:rsidRPr="00B646F5" w14:paraId="6D1E6F67" w14:textId="77777777" w:rsidTr="00B646F5">
        <w:trPr>
          <w:gridBefore w:val="1"/>
          <w:wBefore w:w="1818" w:type="dxa"/>
          <w:cantSplit/>
          <w:trHeight w:val="3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E6F64" w14:textId="77777777" w:rsidR="00B646F5" w:rsidRPr="00880B59" w:rsidRDefault="00B646F5" w:rsidP="00B646F5">
            <w:pPr>
              <w:rPr>
                <w:b/>
                <w:color w:val="CC66FF"/>
              </w:rPr>
            </w:pPr>
            <w:r w:rsidRPr="00880B59">
              <w:rPr>
                <w:b/>
                <w:color w:val="CC66FF"/>
              </w:rPr>
              <w:t>Počet tříd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1E6F65" w14:textId="77777777" w:rsidR="00B646F5" w:rsidRPr="00880B59" w:rsidRDefault="00B646F5" w:rsidP="00B646F5">
            <w:pPr>
              <w:rPr>
                <w:b/>
                <w:color w:val="CC66FF"/>
              </w:rPr>
            </w:pPr>
            <w:r w:rsidRPr="00880B59">
              <w:rPr>
                <w:b/>
                <w:color w:val="CC66FF"/>
              </w:rPr>
              <w:t>Počet žáků/studentů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E6F66" w14:textId="77777777" w:rsidR="00B646F5" w:rsidRPr="00880B59" w:rsidRDefault="00B646F5" w:rsidP="00B646F5">
            <w:pPr>
              <w:rPr>
                <w:b/>
                <w:color w:val="CC66FF"/>
              </w:rPr>
            </w:pPr>
            <w:r w:rsidRPr="00880B59">
              <w:rPr>
                <w:b/>
                <w:color w:val="CC66FF"/>
              </w:rPr>
              <w:t xml:space="preserve">Počet </w:t>
            </w:r>
            <w:proofErr w:type="spellStart"/>
            <w:r w:rsidRPr="00880B59">
              <w:rPr>
                <w:b/>
                <w:color w:val="CC66FF"/>
              </w:rPr>
              <w:t>ped</w:t>
            </w:r>
            <w:proofErr w:type="spellEnd"/>
            <w:r w:rsidRPr="00880B59">
              <w:rPr>
                <w:b/>
                <w:color w:val="CC66FF"/>
              </w:rPr>
              <w:t>. pracovníků</w:t>
            </w:r>
          </w:p>
        </w:tc>
      </w:tr>
      <w:tr w:rsidR="00B646F5" w:rsidRPr="00B646F5" w14:paraId="6D1E6F6C" w14:textId="77777777" w:rsidTr="00B646F5">
        <w:trPr>
          <w:cantSplit/>
          <w:trHeight w:val="39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1E6F68" w14:textId="77777777" w:rsidR="00B646F5" w:rsidRPr="00880B59" w:rsidRDefault="00B646F5" w:rsidP="00B646F5">
            <w:pPr>
              <w:rPr>
                <w:b/>
                <w:color w:val="CC66FF"/>
              </w:rPr>
            </w:pPr>
            <w:proofErr w:type="gramStart"/>
            <w:r w:rsidRPr="00880B59">
              <w:rPr>
                <w:b/>
                <w:color w:val="CC66FF"/>
              </w:rPr>
              <w:t>ZŠ - I</w:t>
            </w:r>
            <w:proofErr w:type="gramEnd"/>
            <w:r w:rsidRPr="00880B59">
              <w:rPr>
                <w:b/>
                <w:color w:val="CC66FF"/>
              </w:rPr>
              <w:t xml:space="preserve"> stupeň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14:paraId="6D1E6F69" w14:textId="77777777" w:rsidR="00B646F5" w:rsidRPr="00B646F5" w:rsidRDefault="00CB64EB" w:rsidP="00B646F5">
            <w:r>
              <w:t>13</w:t>
            </w:r>
            <w:r w:rsidR="002B1C9C">
              <w:t>+1přípravná třída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E6F6A" w14:textId="1BE6F99A" w:rsidR="00B646F5" w:rsidRPr="00B646F5" w:rsidRDefault="00B646F5" w:rsidP="00B646F5"/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6F6B" w14:textId="3322CA8D" w:rsidR="00B646F5" w:rsidRPr="00B646F5" w:rsidRDefault="00DB010F" w:rsidP="00B646F5">
            <w:r>
              <w:t>14</w:t>
            </w:r>
          </w:p>
        </w:tc>
      </w:tr>
      <w:tr w:rsidR="00B646F5" w:rsidRPr="00B646F5" w14:paraId="6D1E6F71" w14:textId="77777777" w:rsidTr="00B646F5">
        <w:trPr>
          <w:cantSplit/>
          <w:trHeight w:val="40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1E6F6D" w14:textId="77777777" w:rsidR="00B646F5" w:rsidRPr="00880B59" w:rsidRDefault="00B646F5" w:rsidP="00B646F5">
            <w:pPr>
              <w:rPr>
                <w:b/>
                <w:color w:val="CC66FF"/>
              </w:rPr>
            </w:pPr>
            <w:r w:rsidRPr="00880B59">
              <w:rPr>
                <w:b/>
                <w:color w:val="CC66FF"/>
              </w:rPr>
              <w:t xml:space="preserve">ZŠ - </w:t>
            </w:r>
            <w:proofErr w:type="spellStart"/>
            <w:proofErr w:type="gramStart"/>
            <w:r w:rsidRPr="00880B59">
              <w:rPr>
                <w:b/>
                <w:color w:val="CC66FF"/>
              </w:rPr>
              <w:t>II.stupeň</w:t>
            </w:r>
            <w:proofErr w:type="spellEnd"/>
            <w:proofErr w:type="gramEnd"/>
            <w:r w:rsidRPr="00880B59">
              <w:rPr>
                <w:b/>
                <w:color w:val="CC66FF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E6F6E" w14:textId="72B08CDA" w:rsidR="00B646F5" w:rsidRPr="00B646F5" w:rsidRDefault="003A5B73" w:rsidP="00B646F5">
            <w:r>
              <w:t>8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E6F6F" w14:textId="07025B25" w:rsidR="00B646F5" w:rsidRPr="00B646F5" w:rsidRDefault="00B646F5" w:rsidP="00B646F5"/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6F70" w14:textId="7588AB99" w:rsidR="00B646F5" w:rsidRPr="00B646F5" w:rsidRDefault="00B646F5" w:rsidP="00B646F5">
            <w:r w:rsidRPr="00B646F5">
              <w:t>1</w:t>
            </w:r>
            <w:r w:rsidR="002E75D9">
              <w:t>6</w:t>
            </w:r>
          </w:p>
        </w:tc>
      </w:tr>
      <w:tr w:rsidR="00B646F5" w:rsidRPr="00B646F5" w14:paraId="6D1E6F76" w14:textId="77777777" w:rsidTr="00B646F5">
        <w:trPr>
          <w:cantSplit/>
          <w:trHeight w:val="315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1E6F72" w14:textId="77777777" w:rsidR="00B646F5" w:rsidRPr="00880B59" w:rsidRDefault="00B646F5" w:rsidP="00B646F5">
            <w:pPr>
              <w:rPr>
                <w:b/>
                <w:color w:val="CC66FF"/>
              </w:rPr>
            </w:pPr>
            <w:r w:rsidRPr="00880B59">
              <w:rPr>
                <w:b/>
                <w:color w:val="CC66FF"/>
              </w:rPr>
              <w:t>Celkem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E6F73" w14:textId="37B45328" w:rsidR="00B646F5" w:rsidRPr="00B646F5" w:rsidRDefault="0056373A" w:rsidP="00B646F5">
            <w:r>
              <w:t>2</w:t>
            </w:r>
            <w:r w:rsidR="00217409">
              <w:t>1</w:t>
            </w:r>
            <w:r w:rsidR="00CB64EB">
              <w:t xml:space="preserve"> + 1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E6F74" w14:textId="006F57E3" w:rsidR="00B646F5" w:rsidRPr="00B646F5" w:rsidRDefault="00B646F5" w:rsidP="00B646F5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E6F75" w14:textId="1A5E2AD1" w:rsidR="00B646F5" w:rsidRPr="00B646F5" w:rsidRDefault="00F47966" w:rsidP="00B646F5">
            <w:r>
              <w:t>35</w:t>
            </w:r>
          </w:p>
        </w:tc>
      </w:tr>
    </w:tbl>
    <w:p w14:paraId="6D1E6F77" w14:textId="77777777" w:rsidR="0010742B" w:rsidRDefault="0010742B" w:rsidP="00A3536C"/>
    <w:p w14:paraId="6D1E6F78" w14:textId="77777777" w:rsidR="003C1B42" w:rsidRDefault="003C1B42" w:rsidP="00A3536C"/>
    <w:p w14:paraId="6D1E6F79" w14:textId="77777777" w:rsidR="00296E66" w:rsidRDefault="00296E66" w:rsidP="00A3536C"/>
    <w:p w14:paraId="6D1E6F7A" w14:textId="77777777" w:rsidR="003C1B42" w:rsidRPr="00E54DBB" w:rsidRDefault="003C1B42" w:rsidP="003C1B42">
      <w:pPr>
        <w:spacing w:line="360" w:lineRule="auto"/>
        <w:rPr>
          <w:rFonts w:ascii="Arial" w:hAnsi="Arial" w:cs="Arial"/>
          <w:b/>
          <w:bCs/>
          <w:smallCaps/>
          <w:color w:val="CC66FF"/>
        </w:rPr>
      </w:pPr>
      <w:r w:rsidRPr="00E54DBB">
        <w:rPr>
          <w:rFonts w:ascii="Arial" w:hAnsi="Arial" w:cs="Arial"/>
          <w:b/>
          <w:bCs/>
          <w:smallCaps/>
          <w:color w:val="CC66FF"/>
        </w:rPr>
        <w:t>2. Stručná analýza situace</w:t>
      </w:r>
    </w:p>
    <w:p w14:paraId="6D1E6F7B" w14:textId="77777777" w:rsidR="00ED269E" w:rsidRDefault="00ED269E" w:rsidP="003C1B42">
      <w:pPr>
        <w:spacing w:line="360" w:lineRule="auto"/>
        <w:rPr>
          <w:rFonts w:ascii="Arial" w:hAnsi="Arial" w:cs="Arial"/>
          <w:b/>
          <w:bCs/>
          <w:smallCaps/>
          <w:color w:val="0000FF"/>
        </w:rPr>
      </w:pPr>
    </w:p>
    <w:p w14:paraId="6D1E6F7C" w14:textId="77777777" w:rsidR="00DE3A77" w:rsidRDefault="00DE3A77" w:rsidP="00AB30E2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mallCaps/>
          <w:color w:val="0000FF"/>
        </w:rPr>
        <w:t xml:space="preserve">    </w:t>
      </w:r>
      <w:r w:rsidRPr="00774F35">
        <w:rPr>
          <w:rFonts w:ascii="Times New Roman" w:hAnsi="Times New Roman" w:cs="Times New Roman"/>
        </w:rPr>
        <w:t>Zákla</w:t>
      </w:r>
      <w:r w:rsidR="00774F35">
        <w:rPr>
          <w:rFonts w:ascii="Times New Roman" w:hAnsi="Times New Roman" w:cs="Times New Roman"/>
        </w:rPr>
        <w:t>dní škola</w:t>
      </w:r>
      <w:r w:rsidR="00DE248C">
        <w:rPr>
          <w:rFonts w:ascii="Times New Roman" w:hAnsi="Times New Roman" w:cs="Times New Roman"/>
        </w:rPr>
        <w:t xml:space="preserve"> je školou s dlouho</w:t>
      </w:r>
      <w:r w:rsidRPr="00774F35">
        <w:rPr>
          <w:rFonts w:ascii="Times New Roman" w:hAnsi="Times New Roman" w:cs="Times New Roman"/>
        </w:rPr>
        <w:t>letou historií. Nacház</w:t>
      </w:r>
      <w:r w:rsidR="00AB30E2">
        <w:rPr>
          <w:rFonts w:ascii="Times New Roman" w:hAnsi="Times New Roman" w:cs="Times New Roman"/>
        </w:rPr>
        <w:t>í se ve staré zástavbě Smíchova v </w:t>
      </w:r>
      <w:r w:rsidRPr="00774F35">
        <w:rPr>
          <w:rFonts w:ascii="Times New Roman" w:hAnsi="Times New Roman" w:cs="Times New Roman"/>
        </w:rPr>
        <w:t>blízkosti parku Santoška</w:t>
      </w:r>
      <w:r w:rsidR="00774F35">
        <w:rPr>
          <w:rFonts w:ascii="Times New Roman" w:hAnsi="Times New Roman" w:cs="Times New Roman"/>
        </w:rPr>
        <w:t xml:space="preserve"> a </w:t>
      </w:r>
      <w:r w:rsidRPr="00774F35">
        <w:rPr>
          <w:rFonts w:ascii="Times New Roman" w:hAnsi="Times New Roman" w:cs="Times New Roman"/>
        </w:rPr>
        <w:t>Skalka.</w:t>
      </w:r>
      <w:r w:rsidR="00774F35" w:rsidRPr="00774F35">
        <w:rPr>
          <w:rFonts w:ascii="Times New Roman" w:hAnsi="Times New Roman" w:cs="Times New Roman"/>
        </w:rPr>
        <w:t xml:space="preserve"> </w:t>
      </w:r>
      <w:r w:rsidR="00774F35">
        <w:rPr>
          <w:rFonts w:ascii="Times New Roman" w:hAnsi="Times New Roman" w:cs="Times New Roman"/>
        </w:rPr>
        <w:t>Mottem našeho vzdělávacího programu je</w:t>
      </w:r>
      <w:r w:rsidR="00AB30E2">
        <w:rPr>
          <w:rFonts w:ascii="Times New Roman" w:hAnsi="Times New Roman" w:cs="Times New Roman"/>
        </w:rPr>
        <w:t xml:space="preserve"> </w:t>
      </w:r>
      <w:r w:rsidR="00774F35" w:rsidRPr="00A46459">
        <w:rPr>
          <w:rFonts w:ascii="Times New Roman" w:hAnsi="Times New Roman" w:cs="Times New Roman"/>
          <w:color w:val="CC66FF"/>
        </w:rPr>
        <w:t>„Ne pro školu, ale pro život se učíme</w:t>
      </w:r>
      <w:r w:rsidR="00DE248C" w:rsidRPr="00A46459">
        <w:rPr>
          <w:rFonts w:ascii="Times New Roman" w:hAnsi="Times New Roman" w:cs="Times New Roman"/>
          <w:color w:val="CC66FF"/>
        </w:rPr>
        <w:t>.</w:t>
      </w:r>
      <w:r w:rsidR="00774F35" w:rsidRPr="00A46459">
        <w:rPr>
          <w:rFonts w:ascii="Times New Roman" w:hAnsi="Times New Roman" w:cs="Times New Roman"/>
          <w:color w:val="CC66FF"/>
        </w:rPr>
        <w:t>“</w:t>
      </w:r>
      <w:r w:rsidR="00774F35" w:rsidRPr="003D4DEB">
        <w:rPr>
          <w:rFonts w:ascii="Times New Roman" w:hAnsi="Times New Roman" w:cs="Times New Roman"/>
          <w:b/>
          <w:bCs/>
        </w:rPr>
        <w:t>,</w:t>
      </w:r>
      <w:r w:rsidR="00774F35" w:rsidRPr="00A46459">
        <w:rPr>
          <w:rFonts w:ascii="Times New Roman" w:hAnsi="Times New Roman" w:cs="Times New Roman"/>
        </w:rPr>
        <w:t xml:space="preserve"> </w:t>
      </w:r>
      <w:r w:rsidR="00774F35">
        <w:rPr>
          <w:rFonts w:ascii="Times New Roman" w:hAnsi="Times New Roman" w:cs="Times New Roman"/>
        </w:rPr>
        <w:t>což je také</w:t>
      </w:r>
      <w:r w:rsidR="00774F35" w:rsidRPr="00774F35">
        <w:rPr>
          <w:rFonts w:ascii="Times New Roman" w:hAnsi="Times New Roman" w:cs="Times New Roman"/>
        </w:rPr>
        <w:t xml:space="preserve"> jeden z hlavních cílů našeho vzdělávacíh</w:t>
      </w:r>
      <w:r w:rsidR="00AB30E2">
        <w:rPr>
          <w:rFonts w:ascii="Times New Roman" w:hAnsi="Times New Roman" w:cs="Times New Roman"/>
        </w:rPr>
        <w:t xml:space="preserve">o procesu. Snažíme se, aby žáci </w:t>
      </w:r>
      <w:r w:rsidR="00774F35" w:rsidRPr="00774F35">
        <w:rPr>
          <w:rFonts w:ascii="Times New Roman" w:hAnsi="Times New Roman" w:cs="Times New Roman"/>
        </w:rPr>
        <w:t>pochopili, že základní škola je jen první krok k jejich nezbytnému celoživotnímu vzdělávání</w:t>
      </w:r>
      <w:r w:rsidR="00774F35">
        <w:rPr>
          <w:rFonts w:ascii="Times New Roman" w:hAnsi="Times New Roman" w:cs="Times New Roman"/>
        </w:rPr>
        <w:t>, ale m</w:t>
      </w:r>
      <w:r w:rsidR="00774F35" w:rsidRPr="00774F35">
        <w:rPr>
          <w:rFonts w:ascii="Times New Roman" w:hAnsi="Times New Roman" w:cs="Times New Roman"/>
        </w:rPr>
        <w:t>n</w:t>
      </w:r>
      <w:r w:rsidR="00774F35">
        <w:rPr>
          <w:rFonts w:ascii="Times New Roman" w:hAnsi="Times New Roman" w:cs="Times New Roman"/>
        </w:rPr>
        <w:t xml:space="preserve">ožství vědomostí neznamená </w:t>
      </w:r>
      <w:r w:rsidR="00774F35" w:rsidRPr="00774F35">
        <w:rPr>
          <w:rFonts w:ascii="Times New Roman" w:hAnsi="Times New Roman" w:cs="Times New Roman"/>
        </w:rPr>
        <w:t>mnoho</w:t>
      </w:r>
      <w:r w:rsidR="00774F35">
        <w:rPr>
          <w:rFonts w:ascii="Times New Roman" w:hAnsi="Times New Roman" w:cs="Times New Roman"/>
        </w:rPr>
        <w:t>, když se nepojí s morálkou. Žáci dostávají</w:t>
      </w:r>
      <w:r w:rsidR="00774F35" w:rsidRPr="00774F35">
        <w:rPr>
          <w:rFonts w:ascii="Times New Roman" w:hAnsi="Times New Roman" w:cs="Times New Roman"/>
        </w:rPr>
        <w:t xml:space="preserve"> dostatečnou nabídku podnětů pro zdravý sociální, emocionální a morální vývoj, podporujeme širokou škálu sociálních dovedností potřebných pro plnohodnotné soužití s ostatními lidmi, zvládnutí stresových situací, potlačujeme případné sociálně nežádoucí vlivy, vedeme k úctě ke stáří, vyzdvihujeme hrdou historii našeho státu.</w:t>
      </w:r>
    </w:p>
    <w:p w14:paraId="6D1E6F7D" w14:textId="77777777" w:rsidR="00E2006B" w:rsidRPr="00E2006B" w:rsidRDefault="00E2006B" w:rsidP="00AB30E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1E6F7E" w14:textId="6D3D3E2E" w:rsidR="003C1B42" w:rsidRPr="00E5114A" w:rsidRDefault="00AB30E2" w:rsidP="003C1B42">
      <w:pPr>
        <w:rPr>
          <w:rFonts w:ascii="Times New Roman" w:hAnsi="Times New Roman" w:cs="Times New Roman"/>
        </w:rPr>
      </w:pPr>
      <w:r>
        <w:t xml:space="preserve">     </w:t>
      </w:r>
      <w:r w:rsidR="0031070D" w:rsidRPr="00E5114A">
        <w:rPr>
          <w:rFonts w:ascii="Times New Roman" w:hAnsi="Times New Roman" w:cs="Times New Roman"/>
        </w:rPr>
        <w:t xml:space="preserve">Odchod žáků </w:t>
      </w:r>
      <w:r w:rsidR="003C1B42" w:rsidRPr="00E5114A">
        <w:rPr>
          <w:rFonts w:ascii="Times New Roman" w:hAnsi="Times New Roman" w:cs="Times New Roman"/>
        </w:rPr>
        <w:t>5.</w:t>
      </w:r>
      <w:r w:rsidR="00E5114A">
        <w:rPr>
          <w:rFonts w:ascii="Times New Roman" w:hAnsi="Times New Roman" w:cs="Times New Roman"/>
        </w:rPr>
        <w:t xml:space="preserve"> </w:t>
      </w:r>
      <w:r w:rsidR="003C1B42" w:rsidRPr="00E5114A">
        <w:rPr>
          <w:rFonts w:ascii="Times New Roman" w:hAnsi="Times New Roman" w:cs="Times New Roman"/>
        </w:rPr>
        <w:t xml:space="preserve">tříd na gymnázia se projevuje především tím, že na škole zůstávají, ze vzdělávacího hlediska, spíše průměrní a slabší žáci. Součástí většiny tříd jsou také děti </w:t>
      </w:r>
      <w:r w:rsidR="006A601E">
        <w:rPr>
          <w:rFonts w:ascii="Times New Roman" w:hAnsi="Times New Roman" w:cs="Times New Roman"/>
        </w:rPr>
        <w:t>se specifickými poruchami učení a chování,</w:t>
      </w:r>
      <w:r w:rsidR="003C1B42" w:rsidRPr="00E5114A">
        <w:rPr>
          <w:rFonts w:ascii="Times New Roman" w:hAnsi="Times New Roman" w:cs="Times New Roman"/>
        </w:rPr>
        <w:t xml:space="preserve"> pro které jsou vypracovány zvláštní učební programy</w:t>
      </w:r>
      <w:r w:rsidR="006A601E">
        <w:rPr>
          <w:rFonts w:ascii="Times New Roman" w:hAnsi="Times New Roman" w:cs="Times New Roman"/>
        </w:rPr>
        <w:t xml:space="preserve"> a pracují s nimi členové </w:t>
      </w:r>
      <w:r>
        <w:rPr>
          <w:rFonts w:ascii="Times New Roman" w:hAnsi="Times New Roman" w:cs="Times New Roman"/>
        </w:rPr>
        <w:t xml:space="preserve">ŠPP. Specifickou skupinu </w:t>
      </w:r>
      <w:r w:rsidR="003C1B42" w:rsidRPr="00E5114A">
        <w:rPr>
          <w:rFonts w:ascii="Times New Roman" w:hAnsi="Times New Roman" w:cs="Times New Roman"/>
        </w:rPr>
        <w:t xml:space="preserve">také </w:t>
      </w:r>
      <w:proofErr w:type="gramStart"/>
      <w:r>
        <w:rPr>
          <w:rFonts w:ascii="Times New Roman" w:hAnsi="Times New Roman" w:cs="Times New Roman"/>
        </w:rPr>
        <w:t>tvoří</w:t>
      </w:r>
      <w:proofErr w:type="gramEnd"/>
      <w:r>
        <w:rPr>
          <w:rFonts w:ascii="Times New Roman" w:hAnsi="Times New Roman" w:cs="Times New Roman"/>
        </w:rPr>
        <w:t xml:space="preserve"> </w:t>
      </w:r>
      <w:r w:rsidR="003C1B42" w:rsidRPr="00E5114A">
        <w:rPr>
          <w:rFonts w:ascii="Times New Roman" w:hAnsi="Times New Roman" w:cs="Times New Roman"/>
        </w:rPr>
        <w:t>romské</w:t>
      </w:r>
      <w:r w:rsidR="00A33D7F" w:rsidRPr="00E5114A">
        <w:rPr>
          <w:rFonts w:ascii="Times New Roman" w:hAnsi="Times New Roman" w:cs="Times New Roman"/>
        </w:rPr>
        <w:t xml:space="preserve"> děti,</w:t>
      </w:r>
      <w:r w:rsidR="003C1B42" w:rsidRPr="00E5114A">
        <w:rPr>
          <w:rFonts w:ascii="Times New Roman" w:hAnsi="Times New Roman" w:cs="Times New Roman"/>
        </w:rPr>
        <w:t xml:space="preserve"> nebo žáci z řad národnostních menšin. </w:t>
      </w:r>
      <w:r w:rsidR="008B3A17">
        <w:rPr>
          <w:rFonts w:ascii="Times New Roman" w:hAnsi="Times New Roman" w:cs="Times New Roman"/>
        </w:rPr>
        <w:t>V posledním roce jde samozřejmě také o n</w:t>
      </w:r>
      <w:r w:rsidR="000F1A25">
        <w:rPr>
          <w:rFonts w:ascii="Times New Roman" w:hAnsi="Times New Roman" w:cs="Times New Roman"/>
        </w:rPr>
        <w:t xml:space="preserve">avýšení počtu žáků z Ukrajiny. </w:t>
      </w:r>
      <w:r w:rsidR="00E2006B">
        <w:rPr>
          <w:rFonts w:ascii="Times New Roman" w:hAnsi="Times New Roman" w:cs="Times New Roman"/>
        </w:rPr>
        <w:t xml:space="preserve">Snažíme se je zapojovat do aktivit nejenom tříd, ale i celé školy. </w:t>
      </w:r>
      <w:r w:rsidR="00A33D7F" w:rsidRPr="00E5114A">
        <w:rPr>
          <w:rFonts w:ascii="Times New Roman" w:hAnsi="Times New Roman" w:cs="Times New Roman"/>
        </w:rPr>
        <w:t xml:space="preserve">Překážkou </w:t>
      </w:r>
      <w:r w:rsidR="003C1B42" w:rsidRPr="00E5114A">
        <w:rPr>
          <w:rFonts w:ascii="Times New Roman" w:hAnsi="Times New Roman" w:cs="Times New Roman"/>
        </w:rPr>
        <w:t>bývá jazyková bariéra</w:t>
      </w:r>
      <w:r w:rsidR="00A33D7F" w:rsidRPr="00E5114A">
        <w:rPr>
          <w:rFonts w:ascii="Times New Roman" w:hAnsi="Times New Roman" w:cs="Times New Roman"/>
        </w:rPr>
        <w:t xml:space="preserve"> a přístup k učivu, pedagogům, </w:t>
      </w:r>
      <w:r w:rsidR="003C1B42" w:rsidRPr="00E5114A">
        <w:rPr>
          <w:rFonts w:ascii="Times New Roman" w:hAnsi="Times New Roman" w:cs="Times New Roman"/>
        </w:rPr>
        <w:t>spolužákům.</w:t>
      </w:r>
      <w:r w:rsidR="006A601E">
        <w:rPr>
          <w:rFonts w:ascii="Times New Roman" w:hAnsi="Times New Roman" w:cs="Times New Roman"/>
        </w:rPr>
        <w:t xml:space="preserve"> V tomto směru </w:t>
      </w:r>
      <w:r w:rsidR="00A33D7F" w:rsidRPr="00E5114A">
        <w:rPr>
          <w:rFonts w:ascii="Times New Roman" w:hAnsi="Times New Roman" w:cs="Times New Roman"/>
        </w:rPr>
        <w:t>úzce spolupracujeme s organi</w:t>
      </w:r>
      <w:r w:rsidR="006A601E">
        <w:rPr>
          <w:rFonts w:ascii="Times New Roman" w:hAnsi="Times New Roman" w:cs="Times New Roman"/>
        </w:rPr>
        <w:t xml:space="preserve">zací Člověk v tísni (doučování) a s pedagogy naší školy. </w:t>
      </w:r>
      <w:r w:rsidR="00843978" w:rsidRPr="00E5114A">
        <w:rPr>
          <w:rFonts w:ascii="Times New Roman" w:hAnsi="Times New Roman" w:cs="Times New Roman"/>
        </w:rPr>
        <w:t>Ruku v ruce se k těmto dětem často váže problém sociálně slabých rodin, kde často matka samoživitelka pracuje celý den a nemá na svoje děti čas.</w:t>
      </w:r>
    </w:p>
    <w:p w14:paraId="6D1E6F7F" w14:textId="76F8BC9E" w:rsidR="003C1B42" w:rsidRDefault="00A33D7F" w:rsidP="00E2006B">
      <w:pPr>
        <w:spacing w:after="0"/>
        <w:jc w:val="both"/>
        <w:rPr>
          <w:rFonts w:ascii="Times New Roman" w:hAnsi="Times New Roman" w:cs="Times New Roman"/>
        </w:rPr>
      </w:pPr>
      <w:r>
        <w:t xml:space="preserve">    </w:t>
      </w:r>
      <w:r w:rsidR="00E2006B">
        <w:rPr>
          <w:rFonts w:ascii="Times New Roman" w:hAnsi="Times New Roman" w:cs="Times New Roman"/>
        </w:rPr>
        <w:t xml:space="preserve">Zatím se </w:t>
      </w:r>
      <w:proofErr w:type="gramStart"/>
      <w:r w:rsidR="0056373A">
        <w:rPr>
          <w:rFonts w:ascii="Times New Roman" w:hAnsi="Times New Roman" w:cs="Times New Roman"/>
        </w:rPr>
        <w:t>daří</w:t>
      </w:r>
      <w:proofErr w:type="gramEnd"/>
      <w:r w:rsidR="006A601E">
        <w:rPr>
          <w:rFonts w:ascii="Times New Roman" w:hAnsi="Times New Roman" w:cs="Times New Roman"/>
        </w:rPr>
        <w:t xml:space="preserve"> minimalizovat problém s nezletilými kuřáky, kteří využívali</w:t>
      </w:r>
      <w:r w:rsidR="003C1B42" w:rsidRPr="00E5114A">
        <w:rPr>
          <w:rFonts w:ascii="Times New Roman" w:hAnsi="Times New Roman" w:cs="Times New Roman"/>
        </w:rPr>
        <w:t xml:space="preserve"> parky v</w:t>
      </w:r>
      <w:r w:rsidR="006A601E">
        <w:rPr>
          <w:rFonts w:ascii="Times New Roman" w:hAnsi="Times New Roman" w:cs="Times New Roman"/>
        </w:rPr>
        <w:t xml:space="preserve"> okolí školy, kde </w:t>
      </w:r>
      <w:r w:rsidR="006A601E" w:rsidRPr="006A601E">
        <w:rPr>
          <w:rFonts w:ascii="Times New Roman" w:hAnsi="Times New Roman" w:cs="Times New Roman"/>
        </w:rPr>
        <w:t>se shromažďovali také</w:t>
      </w:r>
      <w:r w:rsidR="003C1B42" w:rsidRPr="006A601E">
        <w:rPr>
          <w:rFonts w:ascii="Times New Roman" w:hAnsi="Times New Roman" w:cs="Times New Roman"/>
        </w:rPr>
        <w:t xml:space="preserve"> drogově z</w:t>
      </w:r>
      <w:r w:rsidR="00E2006B">
        <w:rPr>
          <w:rFonts w:ascii="Times New Roman" w:hAnsi="Times New Roman" w:cs="Times New Roman"/>
        </w:rPr>
        <w:t>ávislé party. V našem okolí</w:t>
      </w:r>
      <w:r w:rsidR="003C1B42" w:rsidRPr="006A601E">
        <w:rPr>
          <w:rFonts w:ascii="Times New Roman" w:hAnsi="Times New Roman" w:cs="Times New Roman"/>
        </w:rPr>
        <w:t xml:space="preserve"> </w:t>
      </w:r>
      <w:r w:rsidR="006A601E">
        <w:rPr>
          <w:rFonts w:ascii="Times New Roman" w:hAnsi="Times New Roman" w:cs="Times New Roman"/>
        </w:rPr>
        <w:t xml:space="preserve">pracuje </w:t>
      </w:r>
      <w:r w:rsidRPr="00E5114A">
        <w:rPr>
          <w:rFonts w:ascii="Times New Roman" w:hAnsi="Times New Roman" w:cs="Times New Roman"/>
        </w:rPr>
        <w:t xml:space="preserve">K-centrum </w:t>
      </w:r>
      <w:proofErr w:type="spellStart"/>
      <w:r w:rsidRPr="00E5114A">
        <w:rPr>
          <w:rFonts w:ascii="Times New Roman" w:hAnsi="Times New Roman" w:cs="Times New Roman"/>
        </w:rPr>
        <w:t>Sananim</w:t>
      </w:r>
      <w:r w:rsidR="00E2006B">
        <w:rPr>
          <w:rFonts w:ascii="Times New Roman" w:hAnsi="Times New Roman" w:cs="Times New Roman"/>
        </w:rPr>
        <w:t>u</w:t>
      </w:r>
      <w:proofErr w:type="spellEnd"/>
      <w:r w:rsidRPr="00E5114A">
        <w:rPr>
          <w:rFonts w:ascii="Times New Roman" w:hAnsi="Times New Roman" w:cs="Times New Roman"/>
        </w:rPr>
        <w:t xml:space="preserve">. Žáci se tak dostávají do každodenního </w:t>
      </w:r>
      <w:r w:rsidR="00E2006B">
        <w:rPr>
          <w:rFonts w:ascii="Times New Roman" w:hAnsi="Times New Roman" w:cs="Times New Roman"/>
        </w:rPr>
        <w:t xml:space="preserve">kontaktu s rizikovým </w:t>
      </w:r>
      <w:r w:rsidR="00F44C3B">
        <w:rPr>
          <w:rFonts w:ascii="Times New Roman" w:hAnsi="Times New Roman" w:cs="Times New Roman"/>
        </w:rPr>
        <w:t>prostředím,</w:t>
      </w:r>
      <w:r w:rsidR="00E2006B">
        <w:rPr>
          <w:rFonts w:ascii="Times New Roman" w:hAnsi="Times New Roman" w:cs="Times New Roman"/>
        </w:rPr>
        <w:t xml:space="preserve"> </w:t>
      </w:r>
      <w:r w:rsidRPr="00E5114A">
        <w:rPr>
          <w:rFonts w:ascii="Times New Roman" w:hAnsi="Times New Roman" w:cs="Times New Roman"/>
        </w:rPr>
        <w:t xml:space="preserve">a proto </w:t>
      </w:r>
      <w:r w:rsidR="003C1B42" w:rsidRPr="00E5114A">
        <w:rPr>
          <w:rFonts w:ascii="Times New Roman" w:hAnsi="Times New Roman" w:cs="Times New Roman"/>
        </w:rPr>
        <w:t xml:space="preserve">je potřeba </w:t>
      </w:r>
      <w:r w:rsidRPr="00E5114A">
        <w:rPr>
          <w:rFonts w:ascii="Times New Roman" w:hAnsi="Times New Roman" w:cs="Times New Roman"/>
        </w:rPr>
        <w:t xml:space="preserve">kvalitní </w:t>
      </w:r>
      <w:r w:rsidR="003C1B42" w:rsidRPr="00E5114A">
        <w:rPr>
          <w:rFonts w:ascii="Times New Roman" w:hAnsi="Times New Roman" w:cs="Times New Roman"/>
        </w:rPr>
        <w:t>p</w:t>
      </w:r>
      <w:r w:rsidR="00E2006B">
        <w:rPr>
          <w:rFonts w:ascii="Times New Roman" w:hAnsi="Times New Roman" w:cs="Times New Roman"/>
        </w:rPr>
        <w:t xml:space="preserve">rimární </w:t>
      </w:r>
      <w:r w:rsidRPr="00E5114A">
        <w:rPr>
          <w:rFonts w:ascii="Times New Roman" w:hAnsi="Times New Roman" w:cs="Times New Roman"/>
        </w:rPr>
        <w:t>prevence</w:t>
      </w:r>
      <w:r w:rsidR="003C1B42" w:rsidRPr="00E5114A">
        <w:rPr>
          <w:rFonts w:ascii="Times New Roman" w:hAnsi="Times New Roman" w:cs="Times New Roman"/>
        </w:rPr>
        <w:t>.</w:t>
      </w:r>
      <w:r w:rsidR="00E5114A" w:rsidRPr="00E5114A">
        <w:rPr>
          <w:rFonts w:ascii="Times New Roman" w:hAnsi="Times New Roman" w:cs="Times New Roman"/>
        </w:rPr>
        <w:t xml:space="preserve"> </w:t>
      </w:r>
      <w:r w:rsidR="00985A48" w:rsidRPr="00E5114A">
        <w:rPr>
          <w:rFonts w:ascii="Times New Roman" w:hAnsi="Times New Roman" w:cs="Times New Roman"/>
        </w:rPr>
        <w:t>Důležité body primární prevence (</w:t>
      </w:r>
      <w:r w:rsidR="006A601E">
        <w:rPr>
          <w:rFonts w:ascii="Times New Roman" w:hAnsi="Times New Roman" w:cs="Times New Roman"/>
        </w:rPr>
        <w:t xml:space="preserve">škodlivost kouření, </w:t>
      </w:r>
      <w:r w:rsidR="00985A48" w:rsidRPr="00E5114A">
        <w:rPr>
          <w:rFonts w:ascii="Times New Roman" w:hAnsi="Times New Roman" w:cs="Times New Roman"/>
        </w:rPr>
        <w:t>užívání omamných látek, alkoholických nápojů a jejich distribuce, zásady komunikace, slušného chování atd.) jsou zakotveny ve školním řádu.</w:t>
      </w:r>
    </w:p>
    <w:p w14:paraId="6D1E6F80" w14:textId="77777777" w:rsidR="00E2006B" w:rsidRPr="00E5114A" w:rsidRDefault="00E2006B" w:rsidP="00E2006B">
      <w:pPr>
        <w:spacing w:after="0"/>
        <w:jc w:val="both"/>
        <w:rPr>
          <w:rFonts w:ascii="Times New Roman" w:hAnsi="Times New Roman" w:cs="Times New Roman"/>
        </w:rPr>
      </w:pPr>
    </w:p>
    <w:p w14:paraId="6D1E6F81" w14:textId="77777777" w:rsidR="00202FA3" w:rsidRPr="00E5114A" w:rsidRDefault="00E5114A" w:rsidP="00202F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5114A">
        <w:rPr>
          <w:rFonts w:ascii="Times New Roman" w:hAnsi="Times New Roman" w:cs="Times New Roman"/>
        </w:rPr>
        <w:t xml:space="preserve">Naše škola při tvorbě preventivního programu </w:t>
      </w:r>
      <w:r w:rsidR="00202FA3" w:rsidRPr="00E5114A">
        <w:rPr>
          <w:rFonts w:ascii="Times New Roman" w:hAnsi="Times New Roman" w:cs="Times New Roman"/>
        </w:rPr>
        <w:t xml:space="preserve">každoročně </w:t>
      </w:r>
      <w:r w:rsidRPr="00E5114A">
        <w:rPr>
          <w:rFonts w:ascii="Times New Roman" w:hAnsi="Times New Roman" w:cs="Times New Roman"/>
        </w:rPr>
        <w:t xml:space="preserve">vychází </w:t>
      </w:r>
      <w:r w:rsidR="00202FA3" w:rsidRPr="00E5114A">
        <w:rPr>
          <w:rFonts w:ascii="Times New Roman" w:hAnsi="Times New Roman" w:cs="Times New Roman"/>
        </w:rPr>
        <w:t>z předchozích preventivních aktivit a z hodnocení jednotlivých aktivit žáky i učiteli.</w:t>
      </w:r>
      <w:r>
        <w:rPr>
          <w:rFonts w:ascii="Times New Roman" w:hAnsi="Times New Roman" w:cs="Times New Roman"/>
        </w:rPr>
        <w:t xml:space="preserve"> K tomuto</w:t>
      </w:r>
      <w:r w:rsidR="00202FA3" w:rsidRPr="00E5114A">
        <w:rPr>
          <w:rFonts w:ascii="Times New Roman" w:hAnsi="Times New Roman" w:cs="Times New Roman"/>
        </w:rPr>
        <w:t xml:space="preserve"> programu je připojen Program proti šikanování ve škole, který vychází z metodického pokynu MŠMT.</w:t>
      </w:r>
    </w:p>
    <w:p w14:paraId="6D1E6F82" w14:textId="77777777" w:rsidR="00D70472" w:rsidRPr="00D70472" w:rsidRDefault="00E5114A" w:rsidP="00D70472">
      <w:pPr>
        <w:jc w:val="both"/>
        <w:rPr>
          <w:rFonts w:ascii="Times New Roman" w:hAnsi="Times New Roman" w:cs="Times New Roman"/>
        </w:rPr>
      </w:pPr>
      <w:r>
        <w:t xml:space="preserve">    </w:t>
      </w:r>
      <w:r w:rsidR="003C1B42" w:rsidRPr="00E5114A">
        <w:rPr>
          <w:rFonts w:ascii="Times New Roman" w:hAnsi="Times New Roman" w:cs="Times New Roman"/>
        </w:rPr>
        <w:t xml:space="preserve">Cílem našeho programu je realizovat dlouhodobý, </w:t>
      </w:r>
      <w:r w:rsidR="00843978" w:rsidRPr="00E5114A">
        <w:rPr>
          <w:rFonts w:ascii="Times New Roman" w:hAnsi="Times New Roman" w:cs="Times New Roman"/>
        </w:rPr>
        <w:t>komplexní primární program, do něhož zahrnujeme</w:t>
      </w:r>
      <w:r w:rsidR="003C1B42" w:rsidRPr="00E5114A">
        <w:rPr>
          <w:rFonts w:ascii="Times New Roman" w:hAnsi="Times New Roman" w:cs="Times New Roman"/>
        </w:rPr>
        <w:t xml:space="preserve"> vše důležité, co je v současné škole k dispozici a vše, co</w:t>
      </w:r>
      <w:r w:rsidR="00C35395">
        <w:rPr>
          <w:rFonts w:ascii="Times New Roman" w:hAnsi="Times New Roman" w:cs="Times New Roman"/>
        </w:rPr>
        <w:t xml:space="preserve"> již bylo s úspěchem vyzkoušeno, ale také sledujeme nová nebezpečí a nová rizika.</w:t>
      </w:r>
      <w:r w:rsidR="003C1B42" w:rsidRPr="00E5114A">
        <w:rPr>
          <w:rFonts w:ascii="Times New Roman" w:hAnsi="Times New Roman" w:cs="Times New Roman"/>
        </w:rPr>
        <w:t xml:space="preserve"> </w:t>
      </w:r>
      <w:r w:rsidR="00E2006B" w:rsidRPr="00E2006B">
        <w:rPr>
          <w:rFonts w:ascii="Times New Roman" w:hAnsi="Times New Roman" w:cs="Times New Roman"/>
        </w:rPr>
        <w:t xml:space="preserve">Naším cílem je tvorba zdravého a bezpečného klimatu školy, které vnímáme jako uspokojení sociálních potřeb, pocitu, že mě v místě třídy/školy a mezi spolužáky nic a nikdo neohrožuje a jistota, že pokud jsem jakkoli ohrožen, mám za kým jít a s kým to řešit. Školní výkonnost dítěte a jeho chuť se učit je přímo ovlivňována vzájemnou interakcí tří aktérů – žák, učitel </w:t>
      </w:r>
      <w:r w:rsidR="00D70472">
        <w:rPr>
          <w:rFonts w:ascii="Times New Roman" w:hAnsi="Times New Roman" w:cs="Times New Roman"/>
        </w:rPr>
        <w:t xml:space="preserve">   </w:t>
      </w:r>
      <w:r w:rsidR="00E2006B" w:rsidRPr="00E2006B">
        <w:rPr>
          <w:rFonts w:ascii="Times New Roman" w:hAnsi="Times New Roman" w:cs="Times New Roman"/>
        </w:rPr>
        <w:t>a rodič. Způsoby a nastavení komunikace a spolupráce s rodiči jsou jedním z klíčových pilířů celé práce.</w:t>
      </w:r>
      <w:r w:rsidR="00D70472" w:rsidRPr="00D70472">
        <w:t xml:space="preserve"> </w:t>
      </w:r>
      <w:r w:rsidR="00D70472" w:rsidRPr="00D70472">
        <w:rPr>
          <w:rFonts w:ascii="Times New Roman" w:hAnsi="Times New Roman" w:cs="Times New Roman"/>
        </w:rPr>
        <w:t xml:space="preserve">Role pedagoga, asistenta učitele je v otázce bezpečného klimatu třídy/skupiny školy zásadní </w:t>
      </w:r>
      <w:r w:rsidR="00D70472">
        <w:rPr>
          <w:rFonts w:ascii="Times New Roman" w:hAnsi="Times New Roman" w:cs="Times New Roman"/>
        </w:rPr>
        <w:t xml:space="preserve">                              </w:t>
      </w:r>
      <w:r w:rsidR="00D70472" w:rsidRPr="00D70472">
        <w:rPr>
          <w:rFonts w:ascii="Times New Roman" w:hAnsi="Times New Roman" w:cs="Times New Roman"/>
        </w:rPr>
        <w:t xml:space="preserve">a nejdůležitější. Jsou to oni, kdo nastavují mantinely, dohlíží na dodržování pravidel a vhodné komunikační a sociální procesy. Jejich činnost zaštituje </w:t>
      </w:r>
      <w:r w:rsidR="00D70472" w:rsidRPr="00FD5F70">
        <w:rPr>
          <w:rFonts w:ascii="Times New Roman" w:hAnsi="Times New Roman" w:cs="Times New Roman"/>
          <w:color w:val="CC66FF"/>
        </w:rPr>
        <w:t xml:space="preserve">ŠKOLNÍ PORADENSKÉ PRACOVIŠTĚ. </w:t>
      </w:r>
    </w:p>
    <w:p w14:paraId="6D1E6F83" w14:textId="592565A4" w:rsidR="00D70472" w:rsidRDefault="003C1B42" w:rsidP="003C1B42">
      <w:pPr>
        <w:jc w:val="both"/>
        <w:rPr>
          <w:rFonts w:ascii="Times New Roman" w:hAnsi="Times New Roman" w:cs="Times New Roman"/>
        </w:rPr>
      </w:pPr>
      <w:r w:rsidRPr="00E5114A">
        <w:rPr>
          <w:rFonts w:ascii="Times New Roman" w:hAnsi="Times New Roman" w:cs="Times New Roman"/>
        </w:rPr>
        <w:t>Důraz klademe na infor</w:t>
      </w:r>
      <w:r w:rsidR="00E5114A">
        <w:rPr>
          <w:rFonts w:ascii="Times New Roman" w:hAnsi="Times New Roman" w:cs="Times New Roman"/>
        </w:rPr>
        <w:t xml:space="preserve">movanost žáků v hodinách </w:t>
      </w:r>
      <w:r w:rsidR="00CA0C11">
        <w:rPr>
          <w:rFonts w:ascii="Times New Roman" w:hAnsi="Times New Roman" w:cs="Times New Roman"/>
        </w:rPr>
        <w:t xml:space="preserve">Prvouky, </w:t>
      </w:r>
      <w:r w:rsidR="00CA0C11" w:rsidRPr="00E5114A">
        <w:rPr>
          <w:rFonts w:ascii="Times New Roman" w:hAnsi="Times New Roman" w:cs="Times New Roman"/>
        </w:rPr>
        <w:t>Výchovy</w:t>
      </w:r>
      <w:r w:rsidR="00985A48" w:rsidRPr="00E5114A">
        <w:rPr>
          <w:rFonts w:ascii="Times New Roman" w:hAnsi="Times New Roman" w:cs="Times New Roman"/>
        </w:rPr>
        <w:t xml:space="preserve"> zdravé osobnosti</w:t>
      </w:r>
      <w:r w:rsidR="00E5114A">
        <w:rPr>
          <w:rFonts w:ascii="Times New Roman" w:hAnsi="Times New Roman" w:cs="Times New Roman"/>
        </w:rPr>
        <w:t xml:space="preserve"> a Občanské výchovy, C</w:t>
      </w:r>
      <w:r w:rsidRPr="00E5114A">
        <w:rPr>
          <w:rFonts w:ascii="Times New Roman" w:hAnsi="Times New Roman" w:cs="Times New Roman"/>
        </w:rPr>
        <w:t>hemie</w:t>
      </w:r>
      <w:r w:rsidR="00E5114A">
        <w:rPr>
          <w:rFonts w:ascii="Times New Roman" w:hAnsi="Times New Roman" w:cs="Times New Roman"/>
        </w:rPr>
        <w:t>, P</w:t>
      </w:r>
      <w:r w:rsidRPr="00E5114A">
        <w:rPr>
          <w:rFonts w:ascii="Times New Roman" w:hAnsi="Times New Roman" w:cs="Times New Roman"/>
        </w:rPr>
        <w:t>řírodopisu a dalších předmětech, na širokou nabídku volnočasových aktivit. Snažíme se do realizace programu zapojit maximální počet pedagogů ve vyučování i na neformální bázi při komunikaci se žáky a spoléháme na spolupráci s</w:t>
      </w:r>
      <w:r w:rsidR="00C35395">
        <w:rPr>
          <w:rFonts w:ascii="Times New Roman" w:hAnsi="Times New Roman" w:cs="Times New Roman"/>
        </w:rPr>
        <w:t> </w:t>
      </w:r>
      <w:r w:rsidRPr="00E5114A">
        <w:rPr>
          <w:rFonts w:ascii="Times New Roman" w:hAnsi="Times New Roman" w:cs="Times New Roman"/>
        </w:rPr>
        <w:t>rodiči</w:t>
      </w:r>
      <w:r w:rsidR="00C35395">
        <w:rPr>
          <w:rFonts w:ascii="Times New Roman" w:hAnsi="Times New Roman" w:cs="Times New Roman"/>
        </w:rPr>
        <w:t xml:space="preserve"> především formou tripartit</w:t>
      </w:r>
      <w:r w:rsidRPr="00E5114A">
        <w:rPr>
          <w:rFonts w:ascii="Times New Roman" w:hAnsi="Times New Roman" w:cs="Times New Roman"/>
        </w:rPr>
        <w:t>.</w:t>
      </w:r>
      <w:r w:rsidR="00985A48" w:rsidRPr="00E5114A">
        <w:rPr>
          <w:rFonts w:ascii="Times New Roman" w:hAnsi="Times New Roman" w:cs="Times New Roman"/>
        </w:rPr>
        <w:t xml:space="preserve"> Většinu finančně náročných aktivit primárn</w:t>
      </w:r>
      <w:r w:rsidR="00ED269E">
        <w:rPr>
          <w:rFonts w:ascii="Times New Roman" w:hAnsi="Times New Roman" w:cs="Times New Roman"/>
        </w:rPr>
        <w:t xml:space="preserve">í prevence škola hradí   </w:t>
      </w:r>
      <w:r w:rsidR="00985A48" w:rsidRPr="00E5114A">
        <w:rPr>
          <w:rFonts w:ascii="Times New Roman" w:hAnsi="Times New Roman" w:cs="Times New Roman"/>
        </w:rPr>
        <w:t xml:space="preserve">z finančních prostředků z rozpočtů MŠMT, MČ Prahy 5 a MHMP (grantová řízení), nebo využívá nabídky programů, které jsou bez finanční účasti – Policie </w:t>
      </w:r>
      <w:r w:rsidR="00985A48" w:rsidRPr="00E5114A">
        <w:rPr>
          <w:rFonts w:ascii="Times New Roman" w:hAnsi="Times New Roman" w:cs="Times New Roman"/>
        </w:rPr>
        <w:lastRenderedPageBreak/>
        <w:t>ČR, Městská Policie, Člověk v </w:t>
      </w:r>
      <w:r w:rsidR="00A648AE" w:rsidRPr="00E5114A">
        <w:rPr>
          <w:rFonts w:ascii="Times New Roman" w:hAnsi="Times New Roman" w:cs="Times New Roman"/>
        </w:rPr>
        <w:t>tísni</w:t>
      </w:r>
      <w:r w:rsidR="00985A48" w:rsidRPr="00E5114A">
        <w:rPr>
          <w:rFonts w:ascii="Times New Roman" w:hAnsi="Times New Roman" w:cs="Times New Roman"/>
        </w:rPr>
        <w:t xml:space="preserve"> atd.</w:t>
      </w:r>
      <w:r w:rsidR="00F643E9">
        <w:rPr>
          <w:rFonts w:ascii="Times New Roman" w:hAnsi="Times New Roman" w:cs="Times New Roman"/>
        </w:rPr>
        <w:t xml:space="preserve"> V letech, kdy bylo využití dotací nejisté (covid</w:t>
      </w:r>
      <w:r w:rsidR="00227660">
        <w:rPr>
          <w:rFonts w:ascii="Times New Roman" w:hAnsi="Times New Roman" w:cs="Times New Roman"/>
        </w:rPr>
        <w:t xml:space="preserve">), jsme se snažili o obsažení některých témat vlastními silami především pomocí pracovníků </w:t>
      </w:r>
      <w:r w:rsidR="001D08C1">
        <w:rPr>
          <w:rFonts w:ascii="Times New Roman" w:hAnsi="Times New Roman" w:cs="Times New Roman"/>
        </w:rPr>
        <w:t>ŠPP.</w:t>
      </w:r>
    </w:p>
    <w:p w14:paraId="6D1E6F84" w14:textId="77777777" w:rsidR="00FC6861" w:rsidRDefault="003C1B42" w:rsidP="003C1B42">
      <w:pPr>
        <w:jc w:val="both"/>
        <w:rPr>
          <w:rFonts w:ascii="Times New Roman" w:hAnsi="Times New Roman" w:cs="Times New Roman"/>
        </w:rPr>
      </w:pPr>
      <w:r w:rsidRPr="00E5114A">
        <w:rPr>
          <w:rFonts w:ascii="Times New Roman" w:hAnsi="Times New Roman" w:cs="Times New Roman"/>
        </w:rPr>
        <w:t xml:space="preserve">Při realizaci tohoto programu chceme žáky vést k sebevědomí, správnému sebehodnocení, stanovení si reálných cílů v životě, k poznání sebe sama, k zvládání stresů, k dovednostem řešit své problémy bez pomoci léků a jiných návykových látek (ve spolupráci s rodiči), k vytváření si morálních hodnot a </w:t>
      </w:r>
      <w:r w:rsidR="00843978" w:rsidRPr="00E5114A">
        <w:rPr>
          <w:rFonts w:ascii="Times New Roman" w:hAnsi="Times New Roman" w:cs="Times New Roman"/>
        </w:rPr>
        <w:t xml:space="preserve">dobrého klimatu školy, podporu dobrých vztahů mezi dětmi, rozvoj empatie a schopnost hodnotit druhé bez předsudků. </w:t>
      </w:r>
      <w:r w:rsidRPr="00E5114A">
        <w:rPr>
          <w:rFonts w:ascii="Times New Roman" w:hAnsi="Times New Roman" w:cs="Times New Roman"/>
        </w:rPr>
        <w:t xml:space="preserve">K tomuto cíli využijeme různých metod aktivního sociálního učení, </w:t>
      </w:r>
      <w:r w:rsidR="00985A48" w:rsidRPr="00E5114A">
        <w:rPr>
          <w:rFonts w:ascii="Times New Roman" w:hAnsi="Times New Roman" w:cs="Times New Roman"/>
        </w:rPr>
        <w:t xml:space="preserve">každodenního </w:t>
      </w:r>
      <w:r w:rsidRPr="00E5114A">
        <w:rPr>
          <w:rFonts w:ascii="Times New Roman" w:hAnsi="Times New Roman" w:cs="Times New Roman"/>
        </w:rPr>
        <w:t>individuálního přístupu k žákům apod. Za důležitou též považujeme motivaci rodičů a jejich spolupráci v rámci tohoto programu.</w:t>
      </w:r>
    </w:p>
    <w:p w14:paraId="6D1E6F85" w14:textId="77777777" w:rsidR="00ED269E" w:rsidRPr="002F6236" w:rsidRDefault="00ED269E" w:rsidP="00ED269E">
      <w:pPr>
        <w:jc w:val="both"/>
        <w:rPr>
          <w:rFonts w:ascii="Times New Roman" w:hAnsi="Times New Roman" w:cs="Times New Roman"/>
          <w:b/>
          <w:color w:val="CC66FF"/>
        </w:rPr>
      </w:pPr>
      <w:r w:rsidRPr="002F6236">
        <w:rPr>
          <w:rFonts w:ascii="Times New Roman" w:hAnsi="Times New Roman" w:cs="Times New Roman"/>
          <w:b/>
          <w:color w:val="CC66FF"/>
        </w:rPr>
        <w:t>Preventivní strategie školy</w:t>
      </w:r>
    </w:p>
    <w:p w14:paraId="6D1E6F86" w14:textId="77777777" w:rsidR="00ED269E" w:rsidRDefault="00ED269E" w:rsidP="00ED269E">
      <w:pPr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>Prioritním cílem preventivní strategie školy je podpora bezpečn</w:t>
      </w:r>
      <w:r w:rsidR="003240D5">
        <w:rPr>
          <w:rFonts w:ascii="Times New Roman" w:hAnsi="Times New Roman" w:cs="Times New Roman"/>
        </w:rPr>
        <w:t xml:space="preserve">ého chování, zdravého životního </w:t>
      </w:r>
      <w:r w:rsidRPr="00ED269E">
        <w:rPr>
          <w:rFonts w:ascii="Times New Roman" w:hAnsi="Times New Roman" w:cs="Times New Roman"/>
        </w:rPr>
        <w:t>stylu žáků a pozitivních mezilidských vztahů. Významným indik</w:t>
      </w:r>
      <w:r w:rsidR="003240D5">
        <w:rPr>
          <w:rFonts w:ascii="Times New Roman" w:hAnsi="Times New Roman" w:cs="Times New Roman"/>
        </w:rPr>
        <w:t>átorem</w:t>
      </w:r>
      <w:r w:rsidR="00FC6861">
        <w:rPr>
          <w:rFonts w:ascii="Times New Roman" w:hAnsi="Times New Roman" w:cs="Times New Roman"/>
        </w:rPr>
        <w:t xml:space="preserve"> k naplnění cíle je klima školy </w:t>
      </w:r>
      <w:r w:rsidR="00D70472">
        <w:rPr>
          <w:rFonts w:ascii="Times New Roman" w:hAnsi="Times New Roman" w:cs="Times New Roman"/>
        </w:rPr>
        <w:t xml:space="preserve">                </w:t>
      </w:r>
      <w:r w:rsidR="003240D5">
        <w:rPr>
          <w:rFonts w:ascii="Times New Roman" w:hAnsi="Times New Roman" w:cs="Times New Roman"/>
        </w:rPr>
        <w:t xml:space="preserve">a </w:t>
      </w:r>
      <w:r w:rsidRPr="00ED269E">
        <w:rPr>
          <w:rFonts w:ascii="Times New Roman" w:hAnsi="Times New Roman" w:cs="Times New Roman"/>
        </w:rPr>
        <w:t>spoluprá</w:t>
      </w:r>
      <w:r w:rsidR="003240D5">
        <w:rPr>
          <w:rFonts w:ascii="Times New Roman" w:hAnsi="Times New Roman" w:cs="Times New Roman"/>
        </w:rPr>
        <w:t>ce s rodiči žáků.</w:t>
      </w:r>
    </w:p>
    <w:p w14:paraId="6D1E6F87" w14:textId="77777777" w:rsidR="00D70472" w:rsidRPr="00ED269E" w:rsidRDefault="00D70472" w:rsidP="00ED26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Především v současné době, kdy se srovnáváme s distanční výukou a slabým sociálním prostorem pro žáky, si uvědomujeme, jak důležité jsou volní vlastnosti žáků a silné sociální zázemí. Spolupráce s rodinou se v současné době stala mnohem důležitější. V letošním roce je pro nás prioritou udržování pozitivního myšlení, spravedlivého nastavení hodnocení a udržení socializace žáků, které souvisí s příjemným klimatem školy.</w:t>
      </w:r>
    </w:p>
    <w:p w14:paraId="6D1E6F88" w14:textId="77777777" w:rsidR="00ED269E" w:rsidRPr="00887376" w:rsidRDefault="00ED269E" w:rsidP="00ED269E">
      <w:pPr>
        <w:jc w:val="both"/>
        <w:rPr>
          <w:rFonts w:ascii="Times New Roman" w:hAnsi="Times New Roman" w:cs="Times New Roman"/>
          <w:b/>
          <w:color w:val="CC66FF"/>
        </w:rPr>
      </w:pPr>
      <w:r w:rsidRPr="00887376">
        <w:rPr>
          <w:rFonts w:ascii="Times New Roman" w:hAnsi="Times New Roman" w:cs="Times New Roman"/>
          <w:b/>
          <w:color w:val="CC66FF"/>
        </w:rPr>
        <w:t>Dílčí úkoly preventivní strategie školy:</w:t>
      </w:r>
    </w:p>
    <w:p w14:paraId="6D1E6F89" w14:textId="4237EE50" w:rsidR="003240D5" w:rsidRDefault="00ED269E" w:rsidP="00D70472">
      <w:pPr>
        <w:spacing w:after="0"/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>1. Trvalé úkoly</w:t>
      </w:r>
      <w:r w:rsidR="003240D5">
        <w:rPr>
          <w:rFonts w:ascii="Times New Roman" w:hAnsi="Times New Roman" w:cs="Times New Roman"/>
        </w:rPr>
        <w:t xml:space="preserve"> všech pedagogických </w:t>
      </w:r>
      <w:r w:rsidR="00C24C34">
        <w:rPr>
          <w:rFonts w:ascii="Times New Roman" w:hAnsi="Times New Roman" w:cs="Times New Roman"/>
        </w:rPr>
        <w:t>pracovníků – získávání</w:t>
      </w:r>
      <w:r w:rsidR="003240D5">
        <w:rPr>
          <w:rFonts w:ascii="Times New Roman" w:hAnsi="Times New Roman" w:cs="Times New Roman"/>
        </w:rPr>
        <w:t xml:space="preserve"> a posilování důvěry žáků, </w:t>
      </w:r>
      <w:r w:rsidRPr="00ED269E">
        <w:rPr>
          <w:rFonts w:ascii="Times New Roman" w:hAnsi="Times New Roman" w:cs="Times New Roman"/>
        </w:rPr>
        <w:t xml:space="preserve">poskytování </w:t>
      </w:r>
      <w:r w:rsidR="003240D5">
        <w:rPr>
          <w:rFonts w:ascii="Times New Roman" w:hAnsi="Times New Roman" w:cs="Times New Roman"/>
        </w:rPr>
        <w:t xml:space="preserve"> </w:t>
      </w:r>
    </w:p>
    <w:p w14:paraId="6D1E6F8A" w14:textId="77777777" w:rsidR="003240D5" w:rsidRDefault="003240D5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potřebn</w:t>
      </w:r>
      <w:r>
        <w:rPr>
          <w:rFonts w:ascii="Times New Roman" w:hAnsi="Times New Roman" w:cs="Times New Roman"/>
        </w:rPr>
        <w:t xml:space="preserve">é informace při výuce i mimo ni, rozvoj spolupráce s rodinou, </w:t>
      </w:r>
      <w:r w:rsidRPr="00ED269E">
        <w:rPr>
          <w:rFonts w:ascii="Times New Roman" w:hAnsi="Times New Roman" w:cs="Times New Roman"/>
        </w:rPr>
        <w:t xml:space="preserve">sledování absence žáků, </w:t>
      </w:r>
      <w:r>
        <w:rPr>
          <w:rFonts w:ascii="Times New Roman" w:hAnsi="Times New Roman" w:cs="Times New Roman"/>
        </w:rPr>
        <w:t xml:space="preserve">  </w:t>
      </w:r>
    </w:p>
    <w:p w14:paraId="6D1E6F8B" w14:textId="77777777" w:rsidR="003240D5" w:rsidRPr="00ED269E" w:rsidRDefault="003240D5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D269E">
        <w:rPr>
          <w:rFonts w:ascii="Times New Roman" w:hAnsi="Times New Roman" w:cs="Times New Roman"/>
        </w:rPr>
        <w:t>sledovat změny v chování dětí a náh</w:t>
      </w:r>
      <w:r>
        <w:rPr>
          <w:rFonts w:ascii="Times New Roman" w:hAnsi="Times New Roman" w:cs="Times New Roman"/>
        </w:rPr>
        <w:t>lé změny ve školních výsledcích</w:t>
      </w:r>
      <w:r w:rsidR="005102EB">
        <w:rPr>
          <w:rFonts w:ascii="Times New Roman" w:hAnsi="Times New Roman" w:cs="Times New Roman"/>
        </w:rPr>
        <w:t>.</w:t>
      </w:r>
    </w:p>
    <w:p w14:paraId="6D1E6F8C" w14:textId="1BDD8C2E" w:rsidR="005102EB" w:rsidRDefault="00ED269E" w:rsidP="00D70472">
      <w:pPr>
        <w:spacing w:after="0"/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>2. P</w:t>
      </w:r>
      <w:r w:rsidR="003240D5">
        <w:rPr>
          <w:rFonts w:ascii="Times New Roman" w:hAnsi="Times New Roman" w:cs="Times New Roman"/>
        </w:rPr>
        <w:t xml:space="preserve">odpora zdravého životního </w:t>
      </w:r>
      <w:r w:rsidR="00F37659">
        <w:rPr>
          <w:rFonts w:ascii="Times New Roman" w:hAnsi="Times New Roman" w:cs="Times New Roman"/>
        </w:rPr>
        <w:t>stylu – účast</w:t>
      </w:r>
      <w:r w:rsidR="003240D5">
        <w:rPr>
          <w:rFonts w:ascii="Times New Roman" w:hAnsi="Times New Roman" w:cs="Times New Roman"/>
        </w:rPr>
        <w:t xml:space="preserve"> na projektu „Ovoce do škol“, </w:t>
      </w:r>
      <w:r w:rsidRPr="00ED269E">
        <w:rPr>
          <w:rFonts w:ascii="Times New Roman" w:hAnsi="Times New Roman" w:cs="Times New Roman"/>
        </w:rPr>
        <w:t xml:space="preserve">projekty prevence </w:t>
      </w:r>
    </w:p>
    <w:p w14:paraId="6D1E6F8D" w14:textId="77777777" w:rsidR="00DF5CAA" w:rsidRDefault="005102EB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rizikového</w:t>
      </w:r>
      <w:r>
        <w:rPr>
          <w:rFonts w:ascii="Times New Roman" w:hAnsi="Times New Roman" w:cs="Times New Roman"/>
        </w:rPr>
        <w:t xml:space="preserve"> </w:t>
      </w:r>
      <w:r w:rsidR="003240D5">
        <w:rPr>
          <w:rFonts w:ascii="Times New Roman" w:hAnsi="Times New Roman" w:cs="Times New Roman"/>
        </w:rPr>
        <w:t xml:space="preserve">chování, </w:t>
      </w:r>
      <w:r w:rsidR="00ED269E" w:rsidRPr="00ED269E">
        <w:rPr>
          <w:rFonts w:ascii="Times New Roman" w:hAnsi="Times New Roman" w:cs="Times New Roman"/>
        </w:rPr>
        <w:t xml:space="preserve">účast tříd na </w:t>
      </w:r>
      <w:r w:rsidR="00DF5CAA">
        <w:rPr>
          <w:rFonts w:ascii="Times New Roman" w:hAnsi="Times New Roman" w:cs="Times New Roman"/>
        </w:rPr>
        <w:t>ŠVP, kohezní aktivity tříd</w:t>
      </w:r>
      <w:r w:rsidR="003240D5">
        <w:rPr>
          <w:rFonts w:ascii="Times New Roman" w:hAnsi="Times New Roman" w:cs="Times New Roman"/>
        </w:rPr>
        <w:t xml:space="preserve">, </w:t>
      </w:r>
      <w:r w:rsidR="00DF5CAA">
        <w:rPr>
          <w:rFonts w:ascii="Times New Roman" w:hAnsi="Times New Roman" w:cs="Times New Roman"/>
        </w:rPr>
        <w:t xml:space="preserve">potřeba pravidelného </w:t>
      </w:r>
      <w:r w:rsidR="003240D5">
        <w:rPr>
          <w:rFonts w:ascii="Times New Roman" w:hAnsi="Times New Roman" w:cs="Times New Roman"/>
        </w:rPr>
        <w:t xml:space="preserve">pohybu, </w:t>
      </w:r>
    </w:p>
    <w:p w14:paraId="6D1E6F8E" w14:textId="77777777" w:rsidR="00ED269E" w:rsidRPr="00ED269E" w:rsidRDefault="00DF5CAA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zapojování </w:t>
      </w:r>
      <w:r w:rsidR="003240D5">
        <w:rPr>
          <w:rFonts w:ascii="Times New Roman" w:hAnsi="Times New Roman" w:cs="Times New Roman"/>
        </w:rPr>
        <w:t>do sportovních soutěží</w:t>
      </w:r>
      <w:r w:rsidR="005102EB">
        <w:rPr>
          <w:rFonts w:ascii="Times New Roman" w:hAnsi="Times New Roman" w:cs="Times New Roman"/>
        </w:rPr>
        <w:t>.</w:t>
      </w:r>
      <w:r w:rsidR="003240D5">
        <w:rPr>
          <w:rFonts w:ascii="Times New Roman" w:hAnsi="Times New Roman" w:cs="Times New Roman"/>
        </w:rPr>
        <w:t xml:space="preserve"> </w:t>
      </w:r>
    </w:p>
    <w:p w14:paraId="6D1E6F8F" w14:textId="7E5CA073" w:rsidR="00B17482" w:rsidRDefault="00ED269E" w:rsidP="00D70472">
      <w:pPr>
        <w:spacing w:after="0"/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 xml:space="preserve">3. Podpora právního </w:t>
      </w:r>
      <w:r w:rsidR="00B17482">
        <w:rPr>
          <w:rFonts w:ascii="Times New Roman" w:hAnsi="Times New Roman" w:cs="Times New Roman"/>
        </w:rPr>
        <w:t xml:space="preserve">vědomí a rozvoje osobnosti </w:t>
      </w:r>
      <w:r w:rsidR="00F37659">
        <w:rPr>
          <w:rFonts w:ascii="Times New Roman" w:hAnsi="Times New Roman" w:cs="Times New Roman"/>
        </w:rPr>
        <w:t>žáků – protiprávní</w:t>
      </w:r>
      <w:r w:rsidRPr="00ED269E">
        <w:rPr>
          <w:rFonts w:ascii="Times New Roman" w:hAnsi="Times New Roman" w:cs="Times New Roman"/>
        </w:rPr>
        <w:t xml:space="preserve"> ohrožování práv druhých (násilí, </w:t>
      </w:r>
    </w:p>
    <w:p w14:paraId="6D1E6F90" w14:textId="77777777" w:rsidR="00DF5CAA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šikana, zastrašování aj.), </w:t>
      </w:r>
      <w:r w:rsidR="00ED269E" w:rsidRPr="00ED269E">
        <w:rPr>
          <w:rFonts w:ascii="Times New Roman" w:hAnsi="Times New Roman" w:cs="Times New Roman"/>
        </w:rPr>
        <w:t>právní vědo</w:t>
      </w:r>
      <w:r>
        <w:rPr>
          <w:rFonts w:ascii="Times New Roman" w:hAnsi="Times New Roman" w:cs="Times New Roman"/>
        </w:rPr>
        <w:t xml:space="preserve">mí v oblasti rizikového chování, </w:t>
      </w:r>
      <w:r w:rsidR="00ED269E" w:rsidRPr="00ED269E">
        <w:rPr>
          <w:rFonts w:ascii="Times New Roman" w:hAnsi="Times New Roman" w:cs="Times New Roman"/>
        </w:rPr>
        <w:t xml:space="preserve">podpora </w:t>
      </w:r>
      <w:r w:rsidR="00DF5CAA">
        <w:rPr>
          <w:rFonts w:ascii="Times New Roman" w:hAnsi="Times New Roman" w:cs="Times New Roman"/>
        </w:rPr>
        <w:t xml:space="preserve">schopnosti vyjádřit  </w:t>
      </w:r>
    </w:p>
    <w:p w14:paraId="6D1E6F91" w14:textId="77777777" w:rsidR="00ED269E" w:rsidRPr="00ED269E" w:rsidRDefault="00DF5CAA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svůj názor na problém, fungování</w:t>
      </w:r>
      <w:r w:rsidR="00B17482">
        <w:rPr>
          <w:rFonts w:ascii="Times New Roman" w:hAnsi="Times New Roman" w:cs="Times New Roman"/>
        </w:rPr>
        <w:t xml:space="preserve"> Školní</w:t>
      </w:r>
      <w:r w:rsidR="005102EB">
        <w:rPr>
          <w:rFonts w:ascii="Times New Roman" w:hAnsi="Times New Roman" w:cs="Times New Roman"/>
        </w:rPr>
        <w:t xml:space="preserve"> parlament</w:t>
      </w:r>
      <w:r>
        <w:rPr>
          <w:rFonts w:ascii="Times New Roman" w:hAnsi="Times New Roman" w:cs="Times New Roman"/>
        </w:rPr>
        <w:t>u</w:t>
      </w:r>
      <w:r w:rsidR="005102EB">
        <w:rPr>
          <w:rFonts w:ascii="Times New Roman" w:hAnsi="Times New Roman" w:cs="Times New Roman"/>
        </w:rPr>
        <w:t>.</w:t>
      </w:r>
    </w:p>
    <w:p w14:paraId="6D1E6F92" w14:textId="31AEE838" w:rsidR="00B17482" w:rsidRDefault="00ED269E" w:rsidP="00D70472">
      <w:pPr>
        <w:spacing w:after="0"/>
        <w:jc w:val="both"/>
        <w:rPr>
          <w:rFonts w:ascii="Times New Roman" w:hAnsi="Times New Roman" w:cs="Times New Roman"/>
        </w:rPr>
      </w:pPr>
      <w:r w:rsidRPr="00ED269E">
        <w:rPr>
          <w:rFonts w:ascii="Times New Roman" w:hAnsi="Times New Roman" w:cs="Times New Roman"/>
        </w:rPr>
        <w:t>4. Navození správného citového</w:t>
      </w:r>
      <w:r w:rsidR="00B17482">
        <w:rPr>
          <w:rFonts w:ascii="Times New Roman" w:hAnsi="Times New Roman" w:cs="Times New Roman"/>
        </w:rPr>
        <w:t xml:space="preserve"> vztahu k </w:t>
      </w:r>
      <w:r w:rsidR="00F37659">
        <w:rPr>
          <w:rFonts w:ascii="Times New Roman" w:hAnsi="Times New Roman" w:cs="Times New Roman"/>
        </w:rPr>
        <w:t>ostatním – výroba</w:t>
      </w:r>
      <w:r w:rsidRPr="00ED269E">
        <w:rPr>
          <w:rFonts w:ascii="Times New Roman" w:hAnsi="Times New Roman" w:cs="Times New Roman"/>
        </w:rPr>
        <w:t xml:space="preserve"> dárků k zápisu d</w:t>
      </w:r>
      <w:r w:rsidR="00B17482">
        <w:rPr>
          <w:rFonts w:ascii="Times New Roman" w:hAnsi="Times New Roman" w:cs="Times New Roman"/>
        </w:rPr>
        <w:t xml:space="preserve">o 1. třídy, </w:t>
      </w:r>
      <w:r w:rsidRPr="00ED269E">
        <w:rPr>
          <w:rFonts w:ascii="Times New Roman" w:hAnsi="Times New Roman" w:cs="Times New Roman"/>
        </w:rPr>
        <w:t xml:space="preserve">výzdoba školy </w:t>
      </w:r>
    </w:p>
    <w:p w14:paraId="6D1E6F93" w14:textId="77777777" w:rsidR="00B17482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výchova k úctě k práci druhých, </w:t>
      </w:r>
      <w:r w:rsidR="00ED269E" w:rsidRPr="00ED269E">
        <w:rPr>
          <w:rFonts w:ascii="Times New Roman" w:hAnsi="Times New Roman" w:cs="Times New Roman"/>
        </w:rPr>
        <w:t xml:space="preserve">zapojení žáků do akcí pořádaných pro veřejnost (zápis do první </w:t>
      </w:r>
      <w:r>
        <w:rPr>
          <w:rFonts w:ascii="Times New Roman" w:hAnsi="Times New Roman" w:cs="Times New Roman"/>
        </w:rPr>
        <w:t xml:space="preserve"> </w:t>
      </w:r>
    </w:p>
    <w:p w14:paraId="6D1E6F94" w14:textId="77777777" w:rsidR="00B17482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třídy, besídky, jarmark, velikonoční hrátky, Mikulášská nadílka…), vzájemná spolupráce, </w:t>
      </w:r>
      <w:r w:rsidR="00ED269E" w:rsidRPr="00ED269E">
        <w:rPr>
          <w:rFonts w:ascii="Times New Roman" w:hAnsi="Times New Roman" w:cs="Times New Roman"/>
        </w:rPr>
        <w:t xml:space="preserve">podpora </w:t>
      </w:r>
    </w:p>
    <w:p w14:paraId="6D1E6F95" w14:textId="77777777" w:rsidR="00ED269E" w:rsidRPr="00ED269E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výchovy k toleranci a schopnosti soužití s dětmi jiných ras nebo národností</w:t>
      </w:r>
      <w:r w:rsidR="005102EB">
        <w:rPr>
          <w:rFonts w:ascii="Times New Roman" w:hAnsi="Times New Roman" w:cs="Times New Roman"/>
        </w:rPr>
        <w:t>.</w:t>
      </w:r>
      <w:r w:rsidR="00ED269E" w:rsidRPr="00ED269E">
        <w:rPr>
          <w:rFonts w:ascii="Times New Roman" w:hAnsi="Times New Roman" w:cs="Times New Roman"/>
        </w:rPr>
        <w:t xml:space="preserve"> </w:t>
      </w:r>
    </w:p>
    <w:p w14:paraId="6D1E6F96" w14:textId="292012D6" w:rsidR="00ED269E" w:rsidRPr="00ED269E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D269E" w:rsidRPr="00ED269E">
        <w:rPr>
          <w:rFonts w:ascii="Times New Roman" w:hAnsi="Times New Roman" w:cs="Times New Roman"/>
        </w:rPr>
        <w:t>. Podpora akti</w:t>
      </w:r>
      <w:r>
        <w:rPr>
          <w:rFonts w:ascii="Times New Roman" w:hAnsi="Times New Roman" w:cs="Times New Roman"/>
        </w:rPr>
        <w:t xml:space="preserve">vního využití volného času </w:t>
      </w:r>
      <w:r w:rsidR="009A0F66">
        <w:rPr>
          <w:rFonts w:ascii="Times New Roman" w:hAnsi="Times New Roman" w:cs="Times New Roman"/>
        </w:rPr>
        <w:t>žáků – výběr</w:t>
      </w:r>
      <w:r>
        <w:rPr>
          <w:rFonts w:ascii="Times New Roman" w:hAnsi="Times New Roman" w:cs="Times New Roman"/>
        </w:rPr>
        <w:t xml:space="preserve"> z </w:t>
      </w:r>
      <w:r w:rsidR="00ED269E" w:rsidRPr="00ED269E">
        <w:rPr>
          <w:rFonts w:ascii="Times New Roman" w:hAnsi="Times New Roman" w:cs="Times New Roman"/>
        </w:rPr>
        <w:t>velkého množství zájmových kroužk</w:t>
      </w:r>
      <w:r>
        <w:rPr>
          <w:rFonts w:ascii="Times New Roman" w:hAnsi="Times New Roman" w:cs="Times New Roman"/>
        </w:rPr>
        <w:t>ů</w:t>
      </w:r>
      <w:r w:rsidR="005102EB">
        <w:rPr>
          <w:rFonts w:ascii="Times New Roman" w:hAnsi="Times New Roman" w:cs="Times New Roman"/>
        </w:rPr>
        <w:t>.</w:t>
      </w:r>
    </w:p>
    <w:p w14:paraId="6D1E6F97" w14:textId="29B48D6E" w:rsidR="00B17482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D269E" w:rsidRPr="00ED269E">
        <w:rPr>
          <w:rFonts w:ascii="Times New Roman" w:hAnsi="Times New Roman" w:cs="Times New Roman"/>
        </w:rPr>
        <w:t>. Upevňování vzájemných vztahů m</w:t>
      </w:r>
      <w:r>
        <w:rPr>
          <w:rFonts w:ascii="Times New Roman" w:hAnsi="Times New Roman" w:cs="Times New Roman"/>
        </w:rPr>
        <w:t xml:space="preserve">ezi dětmi, učiteli a </w:t>
      </w:r>
      <w:r w:rsidR="009A0F66">
        <w:rPr>
          <w:rFonts w:ascii="Times New Roman" w:hAnsi="Times New Roman" w:cs="Times New Roman"/>
        </w:rPr>
        <w:t>veřejností – akce</w:t>
      </w:r>
      <w:r w:rsidR="00ED269E" w:rsidRPr="00ED269E">
        <w:rPr>
          <w:rFonts w:ascii="Times New Roman" w:hAnsi="Times New Roman" w:cs="Times New Roman"/>
        </w:rPr>
        <w:t xml:space="preserve"> vyšších ročníků pro nižší </w:t>
      </w:r>
      <w:r>
        <w:rPr>
          <w:rFonts w:ascii="Times New Roman" w:hAnsi="Times New Roman" w:cs="Times New Roman"/>
        </w:rPr>
        <w:t xml:space="preserve"> </w:t>
      </w:r>
    </w:p>
    <w:p w14:paraId="6D1E6F98" w14:textId="77777777" w:rsidR="00ED269E" w:rsidRPr="00ED269E" w:rsidRDefault="005102EB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(Mikulášská nadílka, Zápis, D</w:t>
      </w:r>
      <w:r w:rsidR="00B17482">
        <w:rPr>
          <w:rFonts w:ascii="Times New Roman" w:hAnsi="Times New Roman" w:cs="Times New Roman"/>
        </w:rPr>
        <w:t>en otevřených dveří, Vánoční jarmark</w:t>
      </w:r>
      <w:r>
        <w:rPr>
          <w:rFonts w:ascii="Times New Roman" w:hAnsi="Times New Roman" w:cs="Times New Roman"/>
        </w:rPr>
        <w:t>, Velikonoční dílny</w:t>
      </w:r>
      <w:r w:rsidR="00ED269E" w:rsidRPr="00ED26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D1E6F99" w14:textId="77322DA4" w:rsidR="00ED269E" w:rsidRPr="00ED269E" w:rsidRDefault="00B17482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Spolupráce s </w:t>
      </w:r>
      <w:r w:rsidR="009A0F66">
        <w:rPr>
          <w:rFonts w:ascii="Times New Roman" w:hAnsi="Times New Roman" w:cs="Times New Roman"/>
        </w:rPr>
        <w:t>rodiči – včasná</w:t>
      </w:r>
      <w:r w:rsidR="00ED269E" w:rsidRPr="00ED269E">
        <w:rPr>
          <w:rFonts w:ascii="Times New Roman" w:hAnsi="Times New Roman" w:cs="Times New Roman"/>
        </w:rPr>
        <w:t xml:space="preserve"> informov</w:t>
      </w:r>
      <w:r w:rsidR="00D70472">
        <w:rPr>
          <w:rFonts w:ascii="Times New Roman" w:hAnsi="Times New Roman" w:cs="Times New Roman"/>
        </w:rPr>
        <w:t>anost rodičů (ŠVP, školní řád, Š</w:t>
      </w:r>
      <w:r w:rsidR="00ED269E" w:rsidRPr="00ED269E">
        <w:rPr>
          <w:rFonts w:ascii="Times New Roman" w:hAnsi="Times New Roman" w:cs="Times New Roman"/>
        </w:rPr>
        <w:t>PP, Strategie proti šikaně)</w:t>
      </w:r>
    </w:p>
    <w:p w14:paraId="6D1E6F9A" w14:textId="77777777" w:rsidR="00ED269E" w:rsidRPr="00ED269E" w:rsidRDefault="00DD66DE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spolupráce s rodiči při řeš</w:t>
      </w:r>
      <w:r>
        <w:rPr>
          <w:rFonts w:ascii="Times New Roman" w:hAnsi="Times New Roman" w:cs="Times New Roman"/>
        </w:rPr>
        <w:t>ení výchovných problémů (tripartity, výchovné komise)</w:t>
      </w:r>
      <w:r w:rsidR="00DF5CAA">
        <w:rPr>
          <w:rFonts w:ascii="Times New Roman" w:hAnsi="Times New Roman" w:cs="Times New Roman"/>
        </w:rPr>
        <w:t>.</w:t>
      </w:r>
    </w:p>
    <w:p w14:paraId="6D1E6F9B" w14:textId="2BB841D8" w:rsidR="0055437F" w:rsidRDefault="00DD66DE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Spolupráce s </w:t>
      </w:r>
      <w:r w:rsidR="009A0F66">
        <w:rPr>
          <w:rFonts w:ascii="Times New Roman" w:hAnsi="Times New Roman" w:cs="Times New Roman"/>
        </w:rPr>
        <w:t>odborníky – PPP</w:t>
      </w:r>
      <w:r w:rsidR="00ED269E" w:rsidRPr="00ED26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Praha 5 Kuncova, Člověk v tísni, </w:t>
      </w:r>
      <w:r w:rsidR="00A22B5C">
        <w:rPr>
          <w:rFonts w:ascii="Times New Roman" w:hAnsi="Times New Roman" w:cs="Times New Roman"/>
        </w:rPr>
        <w:t xml:space="preserve">Život bez závislostí </w:t>
      </w:r>
      <w:proofErr w:type="spellStart"/>
      <w:r w:rsidR="00A22B5C">
        <w:rPr>
          <w:rFonts w:ascii="Times New Roman" w:hAnsi="Times New Roman" w:cs="Times New Roman"/>
        </w:rPr>
        <w:t>z</w:t>
      </w:r>
      <w:r w:rsidR="0055437F">
        <w:rPr>
          <w:rFonts w:ascii="Times New Roman" w:hAnsi="Times New Roman" w:cs="Times New Roman"/>
        </w:rPr>
        <w:t>.s</w:t>
      </w:r>
      <w:proofErr w:type="spellEnd"/>
      <w:r w:rsidR="0055437F">
        <w:rPr>
          <w:rFonts w:ascii="Times New Roman" w:hAnsi="Times New Roman" w:cs="Times New Roman"/>
        </w:rPr>
        <w:t xml:space="preserve">., </w:t>
      </w:r>
    </w:p>
    <w:p w14:paraId="6D1E6F9C" w14:textId="77777777" w:rsidR="00ED269E" w:rsidRPr="00ED269E" w:rsidRDefault="0055437F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D269E" w:rsidRPr="00ED269E">
        <w:rPr>
          <w:rFonts w:ascii="Times New Roman" w:hAnsi="Times New Roman" w:cs="Times New Roman"/>
        </w:rPr>
        <w:t>Městskou policií</w:t>
      </w:r>
      <w:r w:rsidR="00A22B5C">
        <w:rPr>
          <w:rFonts w:ascii="Times New Roman" w:hAnsi="Times New Roman" w:cs="Times New Roman"/>
        </w:rPr>
        <w:t>, Policií ČR</w:t>
      </w:r>
      <w:r w:rsidR="00DF5CAA">
        <w:rPr>
          <w:rFonts w:ascii="Times New Roman" w:hAnsi="Times New Roman" w:cs="Times New Roman"/>
        </w:rPr>
        <w:t>.</w:t>
      </w:r>
      <w:r w:rsidR="00DD66DE">
        <w:rPr>
          <w:rFonts w:ascii="Times New Roman" w:hAnsi="Times New Roman" w:cs="Times New Roman"/>
        </w:rPr>
        <w:t xml:space="preserve"> </w:t>
      </w:r>
    </w:p>
    <w:p w14:paraId="6D1E6F9D" w14:textId="77777777" w:rsidR="0055437F" w:rsidRDefault="00DD66DE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D269E" w:rsidRPr="00ED269E">
        <w:rPr>
          <w:rFonts w:ascii="Times New Roman" w:hAnsi="Times New Roman" w:cs="Times New Roman"/>
        </w:rPr>
        <w:t>. Další vzdělávání pedagogických pracovníků</w:t>
      </w:r>
      <w:r w:rsidR="00DF5CAA">
        <w:rPr>
          <w:rFonts w:ascii="Times New Roman" w:hAnsi="Times New Roman" w:cs="Times New Roman"/>
        </w:rPr>
        <w:t>.</w:t>
      </w:r>
      <w:r w:rsidR="0055437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6D1E6F9E" w14:textId="44614062" w:rsidR="00DF5CAA" w:rsidRDefault="00DD66DE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D269E" w:rsidRPr="00ED269E">
        <w:rPr>
          <w:rFonts w:ascii="Times New Roman" w:hAnsi="Times New Roman" w:cs="Times New Roman"/>
        </w:rPr>
        <w:t>. Propagace akcí</w:t>
      </w:r>
      <w:r>
        <w:rPr>
          <w:rFonts w:ascii="Times New Roman" w:hAnsi="Times New Roman" w:cs="Times New Roman"/>
        </w:rPr>
        <w:t xml:space="preserve"> a informace pro </w:t>
      </w:r>
      <w:r w:rsidR="005E1DDF">
        <w:rPr>
          <w:rFonts w:ascii="Times New Roman" w:hAnsi="Times New Roman" w:cs="Times New Roman"/>
        </w:rPr>
        <w:t>veřejnost – informace</w:t>
      </w:r>
      <w:r>
        <w:rPr>
          <w:rFonts w:ascii="Times New Roman" w:hAnsi="Times New Roman" w:cs="Times New Roman"/>
        </w:rPr>
        <w:t xml:space="preserve"> na webových stránkách školy, </w:t>
      </w:r>
      <w:r w:rsidR="00DF5CAA">
        <w:rPr>
          <w:rFonts w:ascii="Times New Roman" w:hAnsi="Times New Roman" w:cs="Times New Roman"/>
        </w:rPr>
        <w:t xml:space="preserve">letáčky </w:t>
      </w:r>
    </w:p>
    <w:p w14:paraId="6D1E6F9F" w14:textId="77777777" w:rsidR="00DD66DE" w:rsidRPr="00DD66DE" w:rsidRDefault="00DF5CAA" w:rsidP="00D7047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 </w:t>
      </w:r>
      <w:r w:rsidR="00ED269E" w:rsidRPr="00ED269E">
        <w:rPr>
          <w:rFonts w:ascii="Times New Roman" w:hAnsi="Times New Roman" w:cs="Times New Roman"/>
        </w:rPr>
        <w:t>plakáty vlastní v</w:t>
      </w:r>
      <w:r w:rsidR="00DD66DE">
        <w:rPr>
          <w:rFonts w:ascii="Times New Roman" w:hAnsi="Times New Roman" w:cs="Times New Roman"/>
        </w:rPr>
        <w:t>ýroby k akcím pořádaných školou.</w:t>
      </w:r>
    </w:p>
    <w:p w14:paraId="6D1E6FA0" w14:textId="77777777" w:rsidR="00296E66" w:rsidRDefault="00296E66" w:rsidP="003C1B42">
      <w:pPr>
        <w:jc w:val="both"/>
      </w:pPr>
    </w:p>
    <w:p w14:paraId="6D1E6FA1" w14:textId="5DAF7A51" w:rsidR="005B7DB8" w:rsidRPr="005E1DDF" w:rsidRDefault="00843978" w:rsidP="003C1B42">
      <w:pPr>
        <w:pStyle w:val="Zkladntextodsazen"/>
        <w:ind w:left="0"/>
        <w:rPr>
          <w:b/>
          <w:color w:val="CC66FF"/>
          <w:sz w:val="24"/>
          <w:szCs w:val="24"/>
        </w:rPr>
      </w:pPr>
      <w:r w:rsidRPr="005E1DDF">
        <w:rPr>
          <w:color w:val="CC66FF"/>
          <w:sz w:val="24"/>
          <w:szCs w:val="24"/>
        </w:rPr>
        <w:t xml:space="preserve">     </w:t>
      </w:r>
      <w:r w:rsidR="000910C0" w:rsidRPr="005E1DDF">
        <w:rPr>
          <w:b/>
          <w:color w:val="CC66FF"/>
          <w:sz w:val="24"/>
          <w:szCs w:val="24"/>
        </w:rPr>
        <w:t xml:space="preserve"> Ve školním roce 2</w:t>
      </w:r>
      <w:r w:rsidR="0055437F" w:rsidRPr="005E1DDF">
        <w:rPr>
          <w:b/>
          <w:color w:val="CC66FF"/>
          <w:sz w:val="24"/>
          <w:szCs w:val="24"/>
        </w:rPr>
        <w:t>0</w:t>
      </w:r>
      <w:r w:rsidR="005E1DDF">
        <w:rPr>
          <w:b/>
          <w:color w:val="CC66FF"/>
          <w:sz w:val="24"/>
          <w:szCs w:val="24"/>
        </w:rPr>
        <w:t>21</w:t>
      </w:r>
      <w:r w:rsidR="0055437F" w:rsidRPr="005E1DDF">
        <w:rPr>
          <w:b/>
          <w:color w:val="CC66FF"/>
          <w:sz w:val="24"/>
          <w:szCs w:val="24"/>
        </w:rPr>
        <w:t>/202</w:t>
      </w:r>
      <w:r w:rsidR="005E1DDF">
        <w:rPr>
          <w:b/>
          <w:color w:val="CC66FF"/>
          <w:sz w:val="24"/>
          <w:szCs w:val="24"/>
        </w:rPr>
        <w:t>2</w:t>
      </w:r>
      <w:r w:rsidR="003C1B42" w:rsidRPr="005E1DDF">
        <w:rPr>
          <w:b/>
          <w:color w:val="CC66FF"/>
          <w:sz w:val="24"/>
          <w:szCs w:val="24"/>
        </w:rPr>
        <w:t xml:space="preserve"> jsme dosáhli těchto výsledků:</w:t>
      </w:r>
    </w:p>
    <w:p w14:paraId="6D1E6FA2" w14:textId="2D535908" w:rsidR="005B7DB8" w:rsidRDefault="005B7DB8" w:rsidP="003C1B42">
      <w:pPr>
        <w:pStyle w:val="Zkladntextodsazen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Podařilo se nám realizovat </w:t>
      </w:r>
      <w:r w:rsidR="0055437F">
        <w:rPr>
          <w:sz w:val="24"/>
          <w:szCs w:val="24"/>
        </w:rPr>
        <w:t xml:space="preserve">některé </w:t>
      </w:r>
      <w:r>
        <w:rPr>
          <w:sz w:val="24"/>
          <w:szCs w:val="24"/>
        </w:rPr>
        <w:t xml:space="preserve">programy ve třídách bez externí organizace (školní psycholožka, školní metodik </w:t>
      </w:r>
      <w:r w:rsidR="005E1DDF">
        <w:rPr>
          <w:sz w:val="24"/>
          <w:szCs w:val="24"/>
        </w:rPr>
        <w:t>prevence)</w:t>
      </w:r>
      <w:r w:rsidR="00BC33B4">
        <w:rPr>
          <w:sz w:val="24"/>
          <w:szCs w:val="24"/>
        </w:rPr>
        <w:t>.</w:t>
      </w:r>
    </w:p>
    <w:p w14:paraId="6D1E6FA3" w14:textId="77777777" w:rsidR="003C1B42" w:rsidRPr="00843978" w:rsidRDefault="0055437F" w:rsidP="003C1B42">
      <w:pPr>
        <w:pStyle w:val="Zkladntextodsazen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Pokračovali jsme v </w:t>
      </w:r>
      <w:r w:rsidR="003C1B42" w:rsidRPr="00843978">
        <w:rPr>
          <w:sz w:val="24"/>
          <w:szCs w:val="24"/>
        </w:rPr>
        <w:t>informovanosti žáků v oblasti rizikového chování.</w:t>
      </w:r>
    </w:p>
    <w:p w14:paraId="6D1E6FA4" w14:textId="77777777" w:rsidR="003C1B42" w:rsidRPr="00843978" w:rsidRDefault="003C1B42" w:rsidP="003C1B42">
      <w:pPr>
        <w:pStyle w:val="Zkladntextodsazen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3978">
        <w:rPr>
          <w:sz w:val="24"/>
          <w:szCs w:val="24"/>
        </w:rPr>
        <w:lastRenderedPageBreak/>
        <w:t>Zvýšila se nabídk</w:t>
      </w:r>
      <w:r w:rsidR="000910C0">
        <w:rPr>
          <w:sz w:val="24"/>
          <w:szCs w:val="24"/>
        </w:rPr>
        <w:t>a odpoledních aktivit pro žáky především na I.</w:t>
      </w:r>
      <w:r w:rsidR="005B7DB8">
        <w:rPr>
          <w:sz w:val="24"/>
          <w:szCs w:val="24"/>
        </w:rPr>
        <w:t xml:space="preserve"> </w:t>
      </w:r>
      <w:r w:rsidR="000910C0">
        <w:rPr>
          <w:sz w:val="24"/>
          <w:szCs w:val="24"/>
        </w:rPr>
        <w:t>stupni.</w:t>
      </w:r>
    </w:p>
    <w:p w14:paraId="6D1E6FA5" w14:textId="77777777" w:rsidR="0055437F" w:rsidRDefault="003C1B42" w:rsidP="003C1B42">
      <w:pPr>
        <w:pStyle w:val="Zkladntextodsazen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43978">
        <w:rPr>
          <w:sz w:val="24"/>
          <w:szCs w:val="24"/>
        </w:rPr>
        <w:t xml:space="preserve">Na škole </w:t>
      </w:r>
      <w:r w:rsidR="0055437F">
        <w:rPr>
          <w:sz w:val="24"/>
          <w:szCs w:val="24"/>
        </w:rPr>
        <w:t xml:space="preserve">nadále </w:t>
      </w:r>
      <w:r w:rsidRPr="00843978">
        <w:rPr>
          <w:sz w:val="24"/>
          <w:szCs w:val="24"/>
        </w:rPr>
        <w:t>pracoval</w:t>
      </w:r>
      <w:r w:rsidR="00843978" w:rsidRPr="00843978">
        <w:rPr>
          <w:sz w:val="24"/>
          <w:szCs w:val="24"/>
        </w:rPr>
        <w:t>a školní psycholožka</w:t>
      </w:r>
      <w:r w:rsidR="000910C0">
        <w:rPr>
          <w:sz w:val="24"/>
          <w:szCs w:val="24"/>
        </w:rPr>
        <w:t xml:space="preserve"> a speciální pedagožka, které</w:t>
      </w:r>
      <w:r w:rsidRPr="00843978">
        <w:rPr>
          <w:sz w:val="24"/>
          <w:szCs w:val="24"/>
        </w:rPr>
        <w:t xml:space="preserve"> doučoval</w:t>
      </w:r>
      <w:r w:rsidR="000910C0">
        <w:rPr>
          <w:sz w:val="24"/>
          <w:szCs w:val="24"/>
        </w:rPr>
        <w:t>y</w:t>
      </w:r>
      <w:r w:rsidRPr="00843978">
        <w:rPr>
          <w:sz w:val="24"/>
          <w:szCs w:val="24"/>
        </w:rPr>
        <w:t xml:space="preserve"> slabé žáky, </w:t>
      </w:r>
      <w:r w:rsidR="0055437F">
        <w:rPr>
          <w:sz w:val="24"/>
          <w:szCs w:val="24"/>
        </w:rPr>
        <w:t xml:space="preserve">asistentky </w:t>
      </w:r>
      <w:r w:rsidRPr="00843978">
        <w:rPr>
          <w:sz w:val="24"/>
          <w:szCs w:val="24"/>
        </w:rPr>
        <w:t>pracoval</w:t>
      </w:r>
      <w:r w:rsidR="000910C0">
        <w:rPr>
          <w:sz w:val="24"/>
          <w:szCs w:val="24"/>
        </w:rPr>
        <w:t>y</w:t>
      </w:r>
      <w:r w:rsidRPr="00843978">
        <w:rPr>
          <w:sz w:val="24"/>
          <w:szCs w:val="24"/>
        </w:rPr>
        <w:t xml:space="preserve"> individuálně v hodinách s problémovými žáky.</w:t>
      </w:r>
      <w:r w:rsidR="00A22B5C">
        <w:rPr>
          <w:sz w:val="24"/>
          <w:szCs w:val="24"/>
        </w:rPr>
        <w:t xml:space="preserve"> Zapojili se </w:t>
      </w:r>
    </w:p>
    <w:p w14:paraId="6D1E6FA6" w14:textId="5679CD8D" w:rsidR="003C1B42" w:rsidRPr="00843978" w:rsidRDefault="00A22B5C" w:rsidP="0055437F">
      <w:pPr>
        <w:pStyle w:val="Zkladntextodsazen2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 ostatní pedagogové</w:t>
      </w:r>
      <w:r w:rsidR="00BC33B4">
        <w:rPr>
          <w:sz w:val="24"/>
          <w:szCs w:val="24"/>
        </w:rPr>
        <w:t xml:space="preserve"> (především žáků z Ukrajiny).</w:t>
      </w:r>
    </w:p>
    <w:p w14:paraId="6D1E6FA7" w14:textId="77777777" w:rsidR="003C1B42" w:rsidRPr="00843978" w:rsidRDefault="003C1B42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978">
        <w:rPr>
          <w:rFonts w:ascii="Times New Roman" w:hAnsi="Times New Roman" w:cs="Times New Roman"/>
          <w:color w:val="000000"/>
          <w:sz w:val="24"/>
          <w:szCs w:val="24"/>
        </w:rPr>
        <w:t>Zaměřili jsme se na informo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>vanost žáků o bezpečnějším internetu</w:t>
      </w:r>
      <w:r w:rsidRPr="00843978">
        <w:rPr>
          <w:rFonts w:ascii="Times New Roman" w:hAnsi="Times New Roman" w:cs="Times New Roman"/>
          <w:color w:val="000000"/>
          <w:sz w:val="24"/>
          <w:szCs w:val="24"/>
        </w:rPr>
        <w:t xml:space="preserve"> a problémovém chování nejen v hodinách, ale také vhodnými programy.</w:t>
      </w:r>
    </w:p>
    <w:p w14:paraId="6D1E6FA8" w14:textId="77777777" w:rsidR="003C1B42" w:rsidRPr="00843978" w:rsidRDefault="00A22B5C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F4D61">
        <w:rPr>
          <w:rFonts w:ascii="Times New Roman" w:hAnsi="Times New Roman" w:cs="Times New Roman"/>
          <w:color w:val="000000"/>
          <w:sz w:val="24"/>
          <w:szCs w:val="24"/>
        </w:rPr>
        <w:t>nalost návykových látek a bezpečného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 xml:space="preserve"> chování na internetu,</w:t>
      </w:r>
      <w:r w:rsidR="003C1B42" w:rsidRPr="00843978">
        <w:rPr>
          <w:rFonts w:ascii="Times New Roman" w:hAnsi="Times New Roman" w:cs="Times New Roman"/>
          <w:color w:val="000000"/>
          <w:sz w:val="24"/>
          <w:szCs w:val="24"/>
        </w:rPr>
        <w:t xml:space="preserve"> vlastní n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 xml:space="preserve">ázory na tyto rizikové jevy a </w:t>
      </w:r>
      <w:r w:rsidR="003C1B42" w:rsidRPr="0084397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 xml:space="preserve">jejich </w:t>
      </w:r>
      <w:r w:rsidR="003C1B42" w:rsidRPr="00843978">
        <w:rPr>
          <w:rFonts w:ascii="Times New Roman" w:hAnsi="Times New Roman" w:cs="Times New Roman"/>
          <w:color w:val="000000"/>
          <w:sz w:val="24"/>
          <w:szCs w:val="24"/>
        </w:rPr>
        <w:t>příč</w:t>
      </w:r>
      <w:r w:rsidR="000910C0">
        <w:rPr>
          <w:rFonts w:ascii="Times New Roman" w:hAnsi="Times New Roman" w:cs="Times New Roman"/>
          <w:color w:val="000000"/>
          <w:sz w:val="24"/>
          <w:szCs w:val="24"/>
        </w:rPr>
        <w:t>iny.</w:t>
      </w:r>
    </w:p>
    <w:p w14:paraId="6D1E6FA9" w14:textId="77777777" w:rsidR="003C1B42" w:rsidRPr="00EC58F2" w:rsidRDefault="003C1B42" w:rsidP="00EC58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978">
        <w:rPr>
          <w:rFonts w:ascii="Times New Roman" w:hAnsi="Times New Roman" w:cs="Times New Roman"/>
          <w:sz w:val="24"/>
          <w:szCs w:val="24"/>
        </w:rPr>
        <w:t>V případě vyskytujících se problé</w:t>
      </w:r>
      <w:r w:rsidR="002F4D61">
        <w:rPr>
          <w:rFonts w:ascii="Times New Roman" w:hAnsi="Times New Roman" w:cs="Times New Roman"/>
          <w:sz w:val="24"/>
          <w:szCs w:val="24"/>
        </w:rPr>
        <w:t xml:space="preserve">mů v třídním kolektivu </w:t>
      </w:r>
      <w:r w:rsidR="00E5114A">
        <w:rPr>
          <w:rFonts w:ascii="Times New Roman" w:hAnsi="Times New Roman" w:cs="Times New Roman"/>
          <w:sz w:val="24"/>
          <w:szCs w:val="24"/>
        </w:rPr>
        <w:t>jsme</w:t>
      </w:r>
      <w:r w:rsidR="00EC58F2">
        <w:rPr>
          <w:rFonts w:ascii="Times New Roman" w:hAnsi="Times New Roman" w:cs="Times New Roman"/>
          <w:sz w:val="24"/>
          <w:szCs w:val="24"/>
        </w:rPr>
        <w:t xml:space="preserve"> </w:t>
      </w:r>
      <w:r w:rsidRPr="00843978">
        <w:rPr>
          <w:rFonts w:ascii="Times New Roman" w:hAnsi="Times New Roman" w:cs="Times New Roman"/>
          <w:sz w:val="24"/>
          <w:szCs w:val="24"/>
        </w:rPr>
        <w:t>dále s k</w:t>
      </w:r>
      <w:r w:rsidR="00E5114A">
        <w:rPr>
          <w:rFonts w:ascii="Times New Roman" w:hAnsi="Times New Roman" w:cs="Times New Roman"/>
          <w:sz w:val="24"/>
          <w:szCs w:val="24"/>
        </w:rPr>
        <w:t>olektivem pracovali</w:t>
      </w:r>
      <w:r w:rsidR="002F4D61">
        <w:rPr>
          <w:rFonts w:ascii="Times New Roman" w:hAnsi="Times New Roman" w:cs="Times New Roman"/>
          <w:sz w:val="24"/>
          <w:szCs w:val="24"/>
        </w:rPr>
        <w:t xml:space="preserve"> (</w:t>
      </w:r>
      <w:r w:rsidR="00843978">
        <w:rPr>
          <w:rFonts w:ascii="Times New Roman" w:hAnsi="Times New Roman" w:cs="Times New Roman"/>
          <w:sz w:val="24"/>
          <w:szCs w:val="24"/>
        </w:rPr>
        <w:t>na I.</w:t>
      </w:r>
      <w:r w:rsidR="002F4D61">
        <w:rPr>
          <w:rFonts w:ascii="Times New Roman" w:hAnsi="Times New Roman" w:cs="Times New Roman"/>
          <w:sz w:val="24"/>
          <w:szCs w:val="24"/>
        </w:rPr>
        <w:t xml:space="preserve"> </w:t>
      </w:r>
      <w:r w:rsidR="00843978">
        <w:rPr>
          <w:rFonts w:ascii="Times New Roman" w:hAnsi="Times New Roman" w:cs="Times New Roman"/>
          <w:sz w:val="24"/>
          <w:szCs w:val="24"/>
        </w:rPr>
        <w:t xml:space="preserve">stupni školní psycholožka, na </w:t>
      </w:r>
      <w:r w:rsidR="00843978" w:rsidRPr="00EC58F2">
        <w:rPr>
          <w:rFonts w:ascii="Times New Roman" w:hAnsi="Times New Roman" w:cs="Times New Roman"/>
          <w:sz w:val="24"/>
          <w:szCs w:val="24"/>
        </w:rPr>
        <w:t>II.</w:t>
      </w:r>
      <w:r w:rsidR="000910C0" w:rsidRPr="00EC58F2">
        <w:rPr>
          <w:rFonts w:ascii="Times New Roman" w:hAnsi="Times New Roman" w:cs="Times New Roman"/>
          <w:sz w:val="24"/>
          <w:szCs w:val="24"/>
        </w:rPr>
        <w:t xml:space="preserve"> </w:t>
      </w:r>
      <w:r w:rsidR="00843978" w:rsidRPr="00EC58F2">
        <w:rPr>
          <w:rFonts w:ascii="Times New Roman" w:hAnsi="Times New Roman" w:cs="Times New Roman"/>
          <w:sz w:val="24"/>
          <w:szCs w:val="24"/>
        </w:rPr>
        <w:t>stupni školní metodik prevence)</w:t>
      </w:r>
      <w:r w:rsidRPr="00EC58F2">
        <w:rPr>
          <w:rFonts w:ascii="Times New Roman" w:hAnsi="Times New Roman" w:cs="Times New Roman"/>
          <w:sz w:val="24"/>
          <w:szCs w:val="24"/>
        </w:rPr>
        <w:t xml:space="preserve">. Tyto záležitosti jsou domlouvány členy </w:t>
      </w:r>
      <w:r w:rsidR="00843978" w:rsidRPr="00EC58F2">
        <w:rPr>
          <w:rFonts w:ascii="Times New Roman" w:hAnsi="Times New Roman" w:cs="Times New Roman"/>
          <w:sz w:val="24"/>
          <w:szCs w:val="24"/>
        </w:rPr>
        <w:t>Š</w:t>
      </w:r>
      <w:r w:rsidR="00E5114A" w:rsidRPr="00EC58F2">
        <w:rPr>
          <w:rFonts w:ascii="Times New Roman" w:hAnsi="Times New Roman" w:cs="Times New Roman"/>
          <w:sz w:val="24"/>
          <w:szCs w:val="24"/>
        </w:rPr>
        <w:t>PP</w:t>
      </w:r>
      <w:r w:rsidRPr="00EC58F2">
        <w:rPr>
          <w:rFonts w:ascii="Times New Roman" w:hAnsi="Times New Roman" w:cs="Times New Roman"/>
          <w:sz w:val="24"/>
          <w:szCs w:val="24"/>
        </w:rPr>
        <w:t xml:space="preserve"> při pravidelných setkáních a individuálně s třídními učiteli.</w:t>
      </w:r>
    </w:p>
    <w:p w14:paraId="6D1E6FAA" w14:textId="77777777" w:rsidR="003C1B42" w:rsidRDefault="003C1B42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978">
        <w:rPr>
          <w:rFonts w:ascii="Times New Roman" w:hAnsi="Times New Roman" w:cs="Times New Roman"/>
          <w:color w:val="000000"/>
          <w:sz w:val="24"/>
          <w:szCs w:val="24"/>
        </w:rPr>
        <w:t xml:space="preserve">Spory mezi žáky různých ročníků jsou zřídkavé, což se odráží </w:t>
      </w:r>
      <w:r w:rsidRPr="00843978">
        <w:rPr>
          <w:rFonts w:ascii="Times New Roman" w:hAnsi="Times New Roman" w:cs="Times New Roman"/>
          <w:sz w:val="24"/>
          <w:szCs w:val="24"/>
        </w:rPr>
        <w:t>na společných programech či projektových vyučováních. Zatím se neobjevují spory mezi romskými dětmi a ostatními žáky. To připisujeme na vrub dobré práce nejen třídních učitelů, ale ve všech školních procesech a uvědomování si odlišností těchto žáků.</w:t>
      </w:r>
    </w:p>
    <w:p w14:paraId="6D1E6FAB" w14:textId="335F8254" w:rsidR="00ED269E" w:rsidRDefault="002F4D61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269E">
        <w:rPr>
          <w:rFonts w:ascii="Times New Roman" w:hAnsi="Times New Roman" w:cs="Times New Roman"/>
          <w:sz w:val="24"/>
          <w:szCs w:val="24"/>
        </w:rPr>
        <w:t>tarší žáci pomáhají při práci mladším žáčkům.</w:t>
      </w:r>
      <w:r w:rsidR="00C91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79DD7" w14:textId="02614835" w:rsidR="00C91AC6" w:rsidRDefault="00DC6951" w:rsidP="003C1B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Třídním učitelům se podařilo odhalit několik případů mentální anorexie.</w:t>
      </w:r>
    </w:p>
    <w:p w14:paraId="6D1E6FAC" w14:textId="77777777" w:rsidR="007479C6" w:rsidRDefault="007479C6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FF"/>
          <w:sz w:val="24"/>
          <w:szCs w:val="24"/>
          <w:lang w:eastAsia="cs-CZ"/>
        </w:rPr>
      </w:pPr>
    </w:p>
    <w:p w14:paraId="6D1E6FAD" w14:textId="77777777" w:rsidR="008C0FCB" w:rsidRDefault="008C0FCB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FF"/>
          <w:sz w:val="24"/>
          <w:szCs w:val="24"/>
          <w:lang w:eastAsia="cs-CZ"/>
        </w:rPr>
      </w:pPr>
    </w:p>
    <w:p w14:paraId="6D1E6FAE" w14:textId="77777777" w:rsidR="00843978" w:rsidRPr="00DC6951" w:rsidRDefault="00E0507F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CC66FF"/>
          <w:sz w:val="24"/>
          <w:szCs w:val="24"/>
          <w:lang w:eastAsia="cs-CZ"/>
        </w:rPr>
      </w:pPr>
      <w:r w:rsidRPr="00DC6951">
        <w:rPr>
          <w:rFonts w:ascii="Arial" w:eastAsia="Times New Roman" w:hAnsi="Arial" w:cs="Arial"/>
          <w:b/>
          <w:bCs/>
          <w:smallCaps/>
          <w:color w:val="CC66FF"/>
          <w:sz w:val="24"/>
          <w:szCs w:val="24"/>
          <w:lang w:eastAsia="cs-CZ"/>
        </w:rPr>
        <w:t xml:space="preserve">3. Stanovení cílů PPŠ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E0507F" w14:paraId="6D1E6FB2" w14:textId="77777777" w:rsidTr="002539C0">
        <w:tc>
          <w:tcPr>
            <w:tcW w:w="2802" w:type="dxa"/>
          </w:tcPr>
          <w:p w14:paraId="6D1E6FAF" w14:textId="77777777" w:rsidR="00E0507F" w:rsidRPr="00DC6951" w:rsidRDefault="00E0507F" w:rsidP="00E0507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DC6951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14:paraId="6D1E6FB0" w14:textId="77777777" w:rsidR="00EC58F2" w:rsidRDefault="00E0507F" w:rsidP="00E0507F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0507F">
              <w:rPr>
                <w:rFonts w:ascii="Times New Roman" w:hAnsi="Times New Roman"/>
                <w:sz w:val="22"/>
                <w:szCs w:val="22"/>
              </w:rPr>
              <w:t>Poskyt</w:t>
            </w:r>
            <w:r w:rsidR="000B736A">
              <w:rPr>
                <w:rFonts w:ascii="Times New Roman" w:hAnsi="Times New Roman"/>
                <w:sz w:val="22"/>
                <w:szCs w:val="22"/>
              </w:rPr>
              <w:t>nout žákům množství informací o rizikovém</w:t>
            </w:r>
            <w:r w:rsidRPr="00E0507F">
              <w:rPr>
                <w:rFonts w:ascii="Times New Roman" w:hAnsi="Times New Roman"/>
                <w:sz w:val="22"/>
                <w:szCs w:val="22"/>
              </w:rPr>
              <w:t xml:space="preserve"> chování </w:t>
            </w:r>
          </w:p>
          <w:p w14:paraId="6D1E6FB1" w14:textId="691BBBB6" w:rsidR="00E0507F" w:rsidRPr="00E0507F" w:rsidRDefault="00E0507F" w:rsidP="00E0507F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E0507F">
              <w:rPr>
                <w:rFonts w:ascii="Times New Roman" w:hAnsi="Times New Roman"/>
                <w:sz w:val="22"/>
                <w:szCs w:val="22"/>
              </w:rPr>
              <w:t>(např. návykové látky, alkohol, kouření, kyberšikana, extremismus, rasismus, vandalismus, záškolác</w:t>
            </w:r>
            <w:r w:rsidR="00EC58F2">
              <w:rPr>
                <w:rFonts w:ascii="Times New Roman" w:hAnsi="Times New Roman"/>
                <w:sz w:val="22"/>
                <w:szCs w:val="22"/>
              </w:rPr>
              <w:t xml:space="preserve">tví, školní šikana, </w:t>
            </w:r>
            <w:proofErr w:type="spellStart"/>
            <w:r w:rsidR="00EC58F2">
              <w:rPr>
                <w:rFonts w:ascii="Times New Roman" w:hAnsi="Times New Roman"/>
                <w:sz w:val="22"/>
                <w:szCs w:val="22"/>
              </w:rPr>
              <w:t>netolismus</w:t>
            </w:r>
            <w:proofErr w:type="spellEnd"/>
            <w:r w:rsidR="00EC58F2">
              <w:rPr>
                <w:rFonts w:ascii="Times New Roman" w:hAnsi="Times New Roman"/>
                <w:sz w:val="22"/>
                <w:szCs w:val="22"/>
              </w:rPr>
              <w:t>,</w:t>
            </w:r>
            <w:r w:rsidR="00DC69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C58F2">
              <w:rPr>
                <w:rFonts w:ascii="Times New Roman" w:hAnsi="Times New Roman"/>
                <w:sz w:val="22"/>
                <w:szCs w:val="22"/>
              </w:rPr>
              <w:t>gambling</w:t>
            </w:r>
            <w:proofErr w:type="spellEnd"/>
            <w:r w:rsidR="00EC58F2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0507F" w14:paraId="6D1E6FB5" w14:textId="77777777" w:rsidTr="002539C0">
        <w:tc>
          <w:tcPr>
            <w:tcW w:w="2802" w:type="dxa"/>
          </w:tcPr>
          <w:p w14:paraId="6D1E6FB3" w14:textId="77777777" w:rsidR="00E0507F" w:rsidRPr="00DC6951" w:rsidRDefault="00E0507F" w:rsidP="00E0507F">
            <w:pPr>
              <w:keepNext/>
              <w:outlineLvl w:val="0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DC6951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14:paraId="6D1E6FB4" w14:textId="77777777" w:rsidR="00E0507F" w:rsidRPr="00DA31AA" w:rsidRDefault="00DA31AA" w:rsidP="00DA31AA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A31AA">
              <w:rPr>
                <w:rFonts w:ascii="Times New Roman" w:hAnsi="Times New Roman"/>
                <w:sz w:val="22"/>
                <w:szCs w:val="22"/>
              </w:rPr>
              <w:t>Žák vyjmenuje druhy a nebezpečí rizikového chování.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31AA">
              <w:rPr>
                <w:rFonts w:ascii="Times New Roman" w:hAnsi="Times New Roman"/>
                <w:sz w:val="22"/>
                <w:szCs w:val="22"/>
              </w:rPr>
              <w:t>Zná centra odborné pomoci. Navrhne způsoby, jak se bránit bezohlednému chování.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0507F" w14:paraId="6D1E6FB8" w14:textId="77777777" w:rsidTr="002539C0">
        <w:tc>
          <w:tcPr>
            <w:tcW w:w="2802" w:type="dxa"/>
          </w:tcPr>
          <w:p w14:paraId="6D1E6FB6" w14:textId="77777777" w:rsidR="00E0507F" w:rsidRPr="00DC6951" w:rsidRDefault="00E0507F" w:rsidP="00E0507F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DC6951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14:paraId="6D1E6FB7" w14:textId="77777777" w:rsidR="00E0507F" w:rsidRDefault="00DA31AA" w:rsidP="00E0507F">
            <w:pPr>
              <w:rPr>
                <w:rFonts w:ascii="Arial" w:eastAsia="Times New Roman" w:hAnsi="Arial" w:cs="Arial"/>
                <w:b/>
                <w:bCs/>
                <w:smallCaps/>
                <w:color w:val="7030A0"/>
                <w:sz w:val="24"/>
                <w:szCs w:val="24"/>
                <w:lang w:eastAsia="cs-CZ"/>
              </w:rPr>
            </w:pPr>
            <w:r w:rsidRPr="00DA31AA">
              <w:rPr>
                <w:rFonts w:ascii="Times New Roman" w:hAnsi="Times New Roman" w:cs="Times New Roman"/>
              </w:rPr>
              <w:t>Informovanost o důsledcích rizikového chování může být prevencí.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507F" w14:paraId="6D1E6FBB" w14:textId="77777777" w:rsidTr="002539C0">
        <w:tc>
          <w:tcPr>
            <w:tcW w:w="2802" w:type="dxa"/>
          </w:tcPr>
          <w:p w14:paraId="6D1E6FB9" w14:textId="77777777" w:rsidR="00E0507F" w:rsidRPr="00DC6951" w:rsidRDefault="00E0507F" w:rsidP="00E0507F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DC6951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14:paraId="6D1E6FBA" w14:textId="77777777" w:rsidR="00E0507F" w:rsidRPr="00DA31AA" w:rsidRDefault="00DA31AA" w:rsidP="00DA31AA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DA31AA">
              <w:rPr>
                <w:rFonts w:ascii="Times New Roman" w:hAnsi="Times New Roman"/>
                <w:sz w:val="22"/>
                <w:szCs w:val="22"/>
              </w:rPr>
              <w:t>Seznamovat žáky s trestními důsledky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nezodpovědného, </w:t>
            </w:r>
            <w:r w:rsidRPr="00DA31AA">
              <w:rPr>
                <w:rFonts w:ascii="Times New Roman" w:hAnsi="Times New Roman"/>
                <w:sz w:val="22"/>
                <w:szCs w:val="22"/>
              </w:rPr>
              <w:t>bezohledného chování vůči druhým a dát je základními informacemi o tom, jak se bezohlednému chování bránit.</w:t>
            </w:r>
          </w:p>
        </w:tc>
      </w:tr>
    </w:tbl>
    <w:p w14:paraId="6D1E6FBC" w14:textId="77777777" w:rsidR="00843978" w:rsidRDefault="00843978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14:paraId="6D1E6FBD" w14:textId="77777777"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371B28" w14:paraId="6D1E6FC0" w14:textId="77777777" w:rsidTr="00DA6E13">
        <w:tc>
          <w:tcPr>
            <w:tcW w:w="2802" w:type="dxa"/>
          </w:tcPr>
          <w:p w14:paraId="6D1E6FBE" w14:textId="77777777" w:rsidR="00371B28" w:rsidRPr="00DC6951" w:rsidRDefault="00371B28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DC6951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14:paraId="6D1E6FBF" w14:textId="71D968EC" w:rsidR="00371B28" w:rsidRPr="00E0507F" w:rsidRDefault="00371B28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Budovat v dětech zdravé sebevědomí a pocit bezpečí. Naučit je, jak si vytvořit zdravé sociální vztahy a jak být tolerantní. Začleňování neprůbojných žáků do kolektivu a odstraňování nevhodného chování k takovým žákům.</w:t>
            </w:r>
            <w:r w:rsidR="003B4653">
              <w:rPr>
                <w:rFonts w:ascii="Times New Roman" w:hAnsi="Times New Roman"/>
                <w:sz w:val="22"/>
                <w:szCs w:val="22"/>
              </w:rPr>
              <w:t xml:space="preserve"> Stejně tak zapojování žáků z Ukrajiny.</w:t>
            </w:r>
          </w:p>
        </w:tc>
      </w:tr>
      <w:tr w:rsidR="00371B28" w14:paraId="6D1E6FC3" w14:textId="77777777" w:rsidTr="00DA6E13">
        <w:tc>
          <w:tcPr>
            <w:tcW w:w="2802" w:type="dxa"/>
          </w:tcPr>
          <w:p w14:paraId="6D1E6FC1" w14:textId="77777777" w:rsidR="00371B28" w:rsidRPr="00DC6951" w:rsidRDefault="00371B28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DC6951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14:paraId="6D1E6FC2" w14:textId="77777777" w:rsidR="00371B28" w:rsidRPr="00DA31AA" w:rsidRDefault="00371B28" w:rsidP="00371B28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1B28">
              <w:rPr>
                <w:rFonts w:ascii="Times New Roman" w:hAnsi="Times New Roman"/>
                <w:sz w:val="22"/>
                <w:szCs w:val="22"/>
              </w:rPr>
              <w:t>Klima ve třídách. Žák zná pravidla asertivního chování, dokáže se zastat spolužáka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71B28" w14:paraId="6D1E6FC6" w14:textId="77777777" w:rsidTr="00DA6E13">
        <w:tc>
          <w:tcPr>
            <w:tcW w:w="2802" w:type="dxa"/>
          </w:tcPr>
          <w:p w14:paraId="6D1E6FC4" w14:textId="77777777" w:rsidR="00371B28" w:rsidRPr="00DC6951" w:rsidRDefault="00371B28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DC6951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14:paraId="6D1E6FC5" w14:textId="77777777" w:rsidR="00371B28" w:rsidRPr="00371B28" w:rsidRDefault="00371B28" w:rsidP="00371B28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1B28">
              <w:rPr>
                <w:rFonts w:ascii="Times New Roman" w:hAnsi="Times New Roman"/>
                <w:sz w:val="22"/>
                <w:szCs w:val="22"/>
              </w:rPr>
              <w:t xml:space="preserve">Sebevědomé dítě vyrůstající v přátelském zázemí si </w:t>
            </w:r>
            <w:proofErr w:type="gramStart"/>
            <w:r w:rsidRPr="00371B28">
              <w:rPr>
                <w:rFonts w:ascii="Times New Roman" w:hAnsi="Times New Roman"/>
                <w:sz w:val="22"/>
                <w:szCs w:val="22"/>
              </w:rPr>
              <w:t>tvoří</w:t>
            </w:r>
            <w:proofErr w:type="gramEnd"/>
            <w:r w:rsidRPr="00371B28">
              <w:rPr>
                <w:rFonts w:ascii="Times New Roman" w:hAnsi="Times New Roman"/>
                <w:sz w:val="22"/>
                <w:szCs w:val="22"/>
              </w:rPr>
              <w:t xml:space="preserve"> zdravé sociální vztah</w:t>
            </w: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 xml:space="preserve">Je důležité zapojit všechny žáky </w:t>
            </w:r>
            <w:r>
              <w:rPr>
                <w:rFonts w:ascii="Times New Roman" w:hAnsi="Times New Roman"/>
                <w:sz w:val="22"/>
                <w:szCs w:val="22"/>
              </w:rPr>
              <w:t>do kolektivu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, usnadnit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dětem přechod na druhý stupeň.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Podpora přátelské atmosféry a předcházení šikany.</w:t>
            </w:r>
          </w:p>
        </w:tc>
      </w:tr>
      <w:tr w:rsidR="00371B28" w14:paraId="6D1E6FCA" w14:textId="77777777" w:rsidTr="00DA6E13">
        <w:tc>
          <w:tcPr>
            <w:tcW w:w="2802" w:type="dxa"/>
          </w:tcPr>
          <w:p w14:paraId="6D1E6FC7" w14:textId="77777777" w:rsidR="00371B28" w:rsidRPr="00DC6951" w:rsidRDefault="00371B28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DC6951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14:paraId="6D1E6FC8" w14:textId="77777777" w:rsidR="00371B28" w:rsidRPr="00371B28" w:rsidRDefault="00371B28" w:rsidP="00371B28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1B28">
              <w:rPr>
                <w:rFonts w:ascii="Times New Roman" w:hAnsi="Times New Roman"/>
                <w:sz w:val="22"/>
                <w:szCs w:val="22"/>
              </w:rPr>
              <w:t>Dlouhodobým cí</w:t>
            </w:r>
            <w:r>
              <w:rPr>
                <w:rFonts w:ascii="Times New Roman" w:hAnsi="Times New Roman"/>
                <w:sz w:val="22"/>
                <w:szCs w:val="22"/>
              </w:rPr>
              <w:t>lem školy je, aby k nám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 xml:space="preserve"> děti měly důvěru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a nebály se nám svěřit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 případnými problémy. N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aučit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žáky pozitivnímu sociálnímu myšlení, rozvíjet v nich komunikační dovednosti, vytvářet dětem takové zázemí, aby se u nás ve škole cí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tily bezpečně. Posilovat zdravé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 xml:space="preserve">sebevědomí žáků a pomáhat jim budovat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zdravé vztahy,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>chuť a odvahu</w:t>
            </w:r>
          </w:p>
          <w:p w14:paraId="6D1E6FC9" w14:textId="77777777" w:rsidR="00371B28" w:rsidRPr="00DA31AA" w:rsidRDefault="00371B28" w:rsidP="008C0FCB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371B28">
              <w:rPr>
                <w:rFonts w:ascii="Times New Roman" w:hAnsi="Times New Roman"/>
                <w:sz w:val="22"/>
                <w:szCs w:val="22"/>
              </w:rPr>
              <w:t>pomáhat slabším či handicapovaným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71B28">
              <w:rPr>
                <w:rFonts w:ascii="Times New Roman" w:hAnsi="Times New Roman"/>
                <w:sz w:val="22"/>
                <w:szCs w:val="22"/>
              </w:rPr>
              <w:t xml:space="preserve">projevovat toleranci </w:t>
            </w:r>
            <w:r w:rsidR="008C0FCB">
              <w:rPr>
                <w:rFonts w:ascii="Times New Roman" w:hAnsi="Times New Roman"/>
                <w:sz w:val="22"/>
                <w:szCs w:val="22"/>
              </w:rPr>
              <w:t xml:space="preserve">k odlišnostem druhých. </w:t>
            </w:r>
          </w:p>
        </w:tc>
      </w:tr>
    </w:tbl>
    <w:p w14:paraId="6D1E6FCB" w14:textId="77777777" w:rsidR="00371B28" w:rsidRDefault="00371B28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14:paraId="6D1E6FCC" w14:textId="77777777"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14:paraId="6D1E6FCD" w14:textId="77777777"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14:paraId="6D1E6FCE" w14:textId="77777777"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p w14:paraId="6D1E6FCF" w14:textId="77777777" w:rsidR="008C0FCB" w:rsidRDefault="008C0FCB" w:rsidP="00843978">
      <w:pPr>
        <w:spacing w:after="0" w:line="240" w:lineRule="auto"/>
        <w:rPr>
          <w:rFonts w:ascii="Times New Roman" w:eastAsia="Times New Roman" w:hAnsi="Times New Roman" w:cs="Times New Roman"/>
          <w:bCs/>
          <w:smallCaps/>
          <w:color w:val="0000FF"/>
          <w:lang w:eastAsia="cs-CZ"/>
        </w:rPr>
      </w:pPr>
    </w:p>
    <w:tbl>
      <w:tblPr>
        <w:tblStyle w:val="Mkatabulky"/>
        <w:tblpPr w:leftFromText="141" w:rightFromText="141" w:vertAnchor="text" w:horzAnchor="margin" w:tblpY="-10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3B4653" w14:paraId="777513A7" w14:textId="77777777" w:rsidTr="003B4653">
        <w:tc>
          <w:tcPr>
            <w:tcW w:w="2802" w:type="dxa"/>
          </w:tcPr>
          <w:p w14:paraId="41EF7723" w14:textId="77777777" w:rsidR="003B4653" w:rsidRPr="003B4653" w:rsidRDefault="003B4653" w:rsidP="003B465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3B4653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14:paraId="1ABA4851" w14:textId="77777777" w:rsidR="003B4653" w:rsidRPr="00E0507F" w:rsidRDefault="003B4653" w:rsidP="003B465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Vést žáky ke zdravé výživě. Získat přehled o poruchách příjmu potravy. Vést žáky k programově bohatému trávení volného času, jak se učit.</w:t>
            </w:r>
          </w:p>
        </w:tc>
      </w:tr>
      <w:tr w:rsidR="003B4653" w14:paraId="10955627" w14:textId="77777777" w:rsidTr="003B4653">
        <w:tc>
          <w:tcPr>
            <w:tcW w:w="2802" w:type="dxa"/>
          </w:tcPr>
          <w:p w14:paraId="617FF1C4" w14:textId="77777777" w:rsidR="003B4653" w:rsidRPr="003B4653" w:rsidRDefault="003B4653" w:rsidP="003B4653">
            <w:pPr>
              <w:keepNext/>
              <w:outlineLvl w:val="0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3B4653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14:paraId="046ACF0A" w14:textId="77777777" w:rsidR="003B4653" w:rsidRPr="00DA31AA" w:rsidRDefault="003B4653" w:rsidP="003B465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C0FCB">
              <w:rPr>
                <w:rFonts w:ascii="Times New Roman" w:hAnsi="Times New Roman"/>
                <w:sz w:val="22"/>
                <w:szCs w:val="22"/>
              </w:rPr>
              <w:t>Žák vysvětlí zásady zdravé výživy, sám je schopen pre</w:t>
            </w:r>
            <w:r>
              <w:rPr>
                <w:rFonts w:ascii="Times New Roman" w:hAnsi="Times New Roman"/>
                <w:sz w:val="22"/>
                <w:szCs w:val="22"/>
              </w:rPr>
              <w:t>zentovat správný životní styl. U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mí vyjmenovat zásady zdravého životního stylu a zná techniky pomáhající efektivnějšímu učení se.  Zapojování se žáků do sportovních aktivit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pořádaných školou.</w:t>
            </w:r>
          </w:p>
        </w:tc>
      </w:tr>
      <w:tr w:rsidR="003B4653" w14:paraId="340EBDF6" w14:textId="77777777" w:rsidTr="003B4653">
        <w:tc>
          <w:tcPr>
            <w:tcW w:w="2802" w:type="dxa"/>
          </w:tcPr>
          <w:p w14:paraId="4C16CD64" w14:textId="77777777" w:rsidR="003B4653" w:rsidRPr="003B4653" w:rsidRDefault="003B4653" w:rsidP="003B465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3B4653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14:paraId="21D24A26" w14:textId="77777777" w:rsidR="003B4653" w:rsidRPr="008C0FCB" w:rsidRDefault="003B4653" w:rsidP="003B465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Většina žáků na II.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 xml:space="preserve"> stupni se stravuje výrazně nezdravě. Pro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to bychom chtěli již od I. stupně, kde 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mají větší vliv na sestav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ování jídelníčku ještě rodiče, 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 xml:space="preserve">děti vést k povědomí o smyslu a zásadách zdravé výživy. </w:t>
            </w:r>
          </w:p>
          <w:p w14:paraId="1B735EF6" w14:textId="77777777" w:rsidR="003B4653" w:rsidRPr="008C0FCB" w:rsidRDefault="003B4653" w:rsidP="003B465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8C0FCB">
              <w:rPr>
                <w:rFonts w:ascii="Times New Roman" w:hAnsi="Times New Roman"/>
                <w:sz w:val="22"/>
                <w:szCs w:val="22"/>
              </w:rPr>
              <w:t>Zároveň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bychom chtěli žáky informovat 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o nebezpeč</w:t>
            </w:r>
            <w:r>
              <w:rPr>
                <w:rFonts w:ascii="Times New Roman" w:hAnsi="Times New Roman"/>
                <w:sz w:val="22"/>
                <w:szCs w:val="22"/>
              </w:rPr>
              <w:t>í poruch příjmu potravy, najít r</w:t>
            </w:r>
            <w:r w:rsidRPr="008C0FCB">
              <w:rPr>
                <w:rFonts w:ascii="Times New Roman" w:hAnsi="Times New Roman"/>
                <w:sz w:val="22"/>
                <w:szCs w:val="22"/>
              </w:rPr>
              <w:t>adost v pohybových aktivitách.</w:t>
            </w:r>
          </w:p>
        </w:tc>
      </w:tr>
      <w:tr w:rsidR="003B4653" w14:paraId="66A95114" w14:textId="77777777" w:rsidTr="003B4653">
        <w:tc>
          <w:tcPr>
            <w:tcW w:w="2802" w:type="dxa"/>
          </w:tcPr>
          <w:p w14:paraId="349A61DB" w14:textId="77777777" w:rsidR="003B4653" w:rsidRPr="003B4653" w:rsidRDefault="003B4653" w:rsidP="003B465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3B4653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14:paraId="21A8E015" w14:textId="77777777" w:rsidR="003B4653" w:rsidRPr="008C0FCB" w:rsidRDefault="003B4653" w:rsidP="003B465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Naučit žáky pečovat o své tělo, vést zdravý životní styl a vysvětlit jim význam zdravé výživy. Nabídnout jim možnosti aktivního trávení volného času.</w:t>
            </w:r>
          </w:p>
        </w:tc>
      </w:tr>
    </w:tbl>
    <w:p w14:paraId="6D1E6FDF" w14:textId="77777777" w:rsidR="000B736A" w:rsidRDefault="000B736A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FF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8C0FCB" w14:paraId="6D1E6FE2" w14:textId="77777777" w:rsidTr="00DA6E13">
        <w:tc>
          <w:tcPr>
            <w:tcW w:w="2802" w:type="dxa"/>
          </w:tcPr>
          <w:p w14:paraId="6D1E6FE0" w14:textId="77777777" w:rsidR="008C0FCB" w:rsidRPr="00270DC4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270DC4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14:paraId="6D1E6FE1" w14:textId="77777777" w:rsidR="008C0FCB" w:rsidRPr="00E0507F" w:rsidRDefault="00797EA3" w:rsidP="00797EA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97EA3">
              <w:rPr>
                <w:rFonts w:ascii="Times New Roman" w:hAnsi="Times New Roman"/>
                <w:sz w:val="22"/>
                <w:szCs w:val="22"/>
              </w:rPr>
              <w:t>Vést žáky ke správnému chování v dopravě a k dodržování pravidel silničního provozu.</w:t>
            </w:r>
          </w:p>
        </w:tc>
      </w:tr>
      <w:tr w:rsidR="008C0FCB" w14:paraId="6D1E6FE5" w14:textId="77777777" w:rsidTr="00DA6E13">
        <w:tc>
          <w:tcPr>
            <w:tcW w:w="2802" w:type="dxa"/>
          </w:tcPr>
          <w:p w14:paraId="6D1E6FE3" w14:textId="77777777" w:rsidR="008C0FCB" w:rsidRPr="00270DC4" w:rsidRDefault="008C0FCB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270DC4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14:paraId="6D1E6FE4" w14:textId="77777777" w:rsidR="008C0FCB" w:rsidRPr="00DA31AA" w:rsidRDefault="00797EA3" w:rsidP="00797EA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97EA3">
              <w:rPr>
                <w:rFonts w:ascii="Times New Roman" w:hAnsi="Times New Roman"/>
                <w:sz w:val="22"/>
                <w:szCs w:val="22"/>
              </w:rPr>
              <w:t>Žák umí vyjmenovat základní pravidla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silničního provozu, pravidla bezpečného chování v dopravě. </w:t>
            </w:r>
            <w:r>
              <w:rPr>
                <w:rFonts w:ascii="Times New Roman" w:hAnsi="Times New Roman"/>
                <w:sz w:val="22"/>
                <w:szCs w:val="22"/>
              </w:rPr>
              <w:t>Z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>ná pravidla první pomoci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C0FCB" w14:paraId="6D1E6FE8" w14:textId="77777777" w:rsidTr="00DA6E13">
        <w:tc>
          <w:tcPr>
            <w:tcW w:w="2802" w:type="dxa"/>
          </w:tcPr>
          <w:p w14:paraId="6D1E6FE6" w14:textId="77777777" w:rsidR="008C0FCB" w:rsidRPr="00270DC4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270DC4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14:paraId="6D1E6FE7" w14:textId="77777777" w:rsidR="008C0FCB" w:rsidRPr="00797EA3" w:rsidRDefault="00797EA3" w:rsidP="00797EA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97EA3">
              <w:rPr>
                <w:rFonts w:ascii="Times New Roman" w:hAnsi="Times New Roman"/>
                <w:sz w:val="22"/>
                <w:szCs w:val="22"/>
              </w:rPr>
              <w:t>V okolí školy je hustý silniční provoz a žáci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jsou denně v kontaktu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s dopravními 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>situacemi.</w:t>
            </w:r>
          </w:p>
        </w:tc>
      </w:tr>
      <w:tr w:rsidR="008C0FCB" w14:paraId="6D1E6FEB" w14:textId="77777777" w:rsidTr="00DA6E13">
        <w:tc>
          <w:tcPr>
            <w:tcW w:w="2802" w:type="dxa"/>
          </w:tcPr>
          <w:p w14:paraId="6D1E6FE9" w14:textId="77777777" w:rsidR="008C0FCB" w:rsidRPr="00270DC4" w:rsidRDefault="008C0FCB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270DC4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14:paraId="6D1E6FEA" w14:textId="77777777" w:rsidR="008C0FCB" w:rsidRPr="00DA31AA" w:rsidRDefault="00797EA3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97EA3">
              <w:rPr>
                <w:rFonts w:ascii="Times New Roman" w:hAnsi="Times New Roman"/>
                <w:sz w:val="22"/>
                <w:szCs w:val="22"/>
              </w:rPr>
              <w:t>Dosáh</w:t>
            </w:r>
            <w:r>
              <w:rPr>
                <w:rFonts w:ascii="Times New Roman" w:hAnsi="Times New Roman"/>
                <w:sz w:val="22"/>
                <w:szCs w:val="22"/>
              </w:rPr>
              <w:t>nout toho, aby se žáci cítili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 bezpečně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bezpečně </w:t>
            </w:r>
            <w:r>
              <w:rPr>
                <w:rFonts w:ascii="Times New Roman" w:hAnsi="Times New Roman"/>
                <w:sz w:val="22"/>
                <w:szCs w:val="22"/>
              </w:rPr>
              <w:t>se uměli</w:t>
            </w:r>
            <w:r w:rsidRPr="00797EA3">
              <w:rPr>
                <w:rFonts w:ascii="Times New Roman" w:hAnsi="Times New Roman"/>
                <w:sz w:val="22"/>
                <w:szCs w:val="22"/>
              </w:rPr>
              <w:t xml:space="preserve"> chovat.</w:t>
            </w:r>
          </w:p>
        </w:tc>
      </w:tr>
    </w:tbl>
    <w:p w14:paraId="6D1E6FEC" w14:textId="77777777" w:rsidR="000B736A" w:rsidRPr="00843978" w:rsidRDefault="000B736A" w:rsidP="00843978">
      <w:pPr>
        <w:spacing w:after="0" w:line="240" w:lineRule="auto"/>
        <w:rPr>
          <w:rFonts w:ascii="Arial" w:eastAsia="Times New Roman" w:hAnsi="Arial" w:cs="Arial"/>
          <w:b/>
          <w:bCs/>
          <w:smallCaps/>
          <w:color w:val="0000FF"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5945D4" w14:paraId="6D1E6FEF" w14:textId="77777777" w:rsidTr="00DA6E13">
        <w:tc>
          <w:tcPr>
            <w:tcW w:w="2802" w:type="dxa"/>
          </w:tcPr>
          <w:p w14:paraId="6D1E6FED" w14:textId="77777777" w:rsidR="005945D4" w:rsidRPr="00057DAE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57DAE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14:paraId="6D1E6FEE" w14:textId="77777777" w:rsidR="005945D4" w:rsidRPr="00E0507F" w:rsidRDefault="005945D4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Posílení úlohy učitelů v oblasti tvorby pozitivního sociálního klimatu.</w:t>
            </w:r>
          </w:p>
        </w:tc>
      </w:tr>
      <w:tr w:rsidR="005945D4" w14:paraId="6D1E6FF2" w14:textId="77777777" w:rsidTr="00DA6E13">
        <w:tc>
          <w:tcPr>
            <w:tcW w:w="2802" w:type="dxa"/>
          </w:tcPr>
          <w:p w14:paraId="6D1E6FF0" w14:textId="77777777" w:rsidR="005945D4" w:rsidRPr="00057DAE" w:rsidRDefault="005945D4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57DAE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14:paraId="6D1E6FF1" w14:textId="77777777" w:rsidR="005945D4" w:rsidRPr="00DA31AA" w:rsidRDefault="005945D4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Rozpoznání příznaků rizikového chování.</w:t>
            </w:r>
          </w:p>
        </w:tc>
      </w:tr>
      <w:tr w:rsidR="005945D4" w14:paraId="6D1E6FF5" w14:textId="77777777" w:rsidTr="00DA6E13">
        <w:tc>
          <w:tcPr>
            <w:tcW w:w="2802" w:type="dxa"/>
          </w:tcPr>
          <w:p w14:paraId="6D1E6FF3" w14:textId="77777777" w:rsidR="005945D4" w:rsidRPr="00057DAE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57DAE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14:paraId="6D1E6FF4" w14:textId="77777777" w:rsidR="005945D4" w:rsidRPr="00797EA3" w:rsidRDefault="005945D4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Posílení funkce třídního učitele – včasná diagnostika a intervence při možnosti vzniku rizikového chování.</w:t>
            </w:r>
          </w:p>
        </w:tc>
      </w:tr>
      <w:tr w:rsidR="005945D4" w14:paraId="6D1E6FF8" w14:textId="77777777" w:rsidTr="00DA6E13">
        <w:tc>
          <w:tcPr>
            <w:tcW w:w="2802" w:type="dxa"/>
          </w:tcPr>
          <w:p w14:paraId="6D1E6FF6" w14:textId="77777777" w:rsidR="005945D4" w:rsidRPr="00057DAE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57DAE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14:paraId="6D1E6FF7" w14:textId="77777777" w:rsidR="005945D4" w:rsidRPr="00DA31AA" w:rsidRDefault="005945D4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Předcházení všem možným znakům rizikového chování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D1E6FF9" w14:textId="77777777" w:rsidR="004A0DBE" w:rsidRDefault="004A0DBE" w:rsidP="004A0DBE">
      <w:pPr>
        <w:spacing w:after="0" w:line="36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5945D4" w14:paraId="6D1E6FFD" w14:textId="77777777" w:rsidTr="00DA6E13">
        <w:tc>
          <w:tcPr>
            <w:tcW w:w="2802" w:type="dxa"/>
          </w:tcPr>
          <w:p w14:paraId="6D1E6FFA" w14:textId="77777777" w:rsidR="005945D4" w:rsidRPr="0009690F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9690F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14:paraId="6D1E6FFB" w14:textId="77777777" w:rsidR="005945D4" w:rsidRPr="005945D4" w:rsidRDefault="005945D4" w:rsidP="005945D4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 xml:space="preserve">Vést žáky ke zdravým partnerským vztahům, k zodpovědnému přístupu k sexualitě, k </w:t>
            </w:r>
            <w:r w:rsidR="000A1D9A">
              <w:rPr>
                <w:rFonts w:ascii="Times New Roman" w:hAnsi="Times New Roman"/>
                <w:sz w:val="22"/>
                <w:szCs w:val="22"/>
              </w:rPr>
              <w:t xml:space="preserve">prevenci před nákazou pohlavně </w:t>
            </w:r>
            <w:r w:rsidRPr="005945D4">
              <w:rPr>
                <w:rFonts w:ascii="Times New Roman" w:hAnsi="Times New Roman"/>
                <w:sz w:val="22"/>
                <w:szCs w:val="22"/>
              </w:rPr>
              <w:t>přenosných choro</w:t>
            </w:r>
            <w:r w:rsidR="000A1D9A">
              <w:rPr>
                <w:rFonts w:ascii="Times New Roman" w:hAnsi="Times New Roman"/>
                <w:sz w:val="22"/>
                <w:szCs w:val="22"/>
              </w:rPr>
              <w:t xml:space="preserve">b a před nechtěným otěhotněním. </w:t>
            </w:r>
            <w:r w:rsidRPr="005945D4">
              <w:rPr>
                <w:rFonts w:ascii="Times New Roman" w:hAnsi="Times New Roman"/>
                <w:sz w:val="22"/>
                <w:szCs w:val="22"/>
              </w:rPr>
              <w:t xml:space="preserve">Žák umí vyjmenovat možnosti antikoncepce </w:t>
            </w:r>
          </w:p>
          <w:p w14:paraId="6D1E6FFC" w14:textId="77777777" w:rsidR="005945D4" w:rsidRPr="00E0507F" w:rsidRDefault="005945D4" w:rsidP="005945D4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945D4">
              <w:rPr>
                <w:rFonts w:ascii="Times New Roman" w:hAnsi="Times New Roman"/>
                <w:sz w:val="22"/>
                <w:szCs w:val="22"/>
              </w:rPr>
              <w:t>a ochrany před nákazou pohlavně přenosných chorob.</w:t>
            </w:r>
          </w:p>
        </w:tc>
      </w:tr>
      <w:tr w:rsidR="005945D4" w14:paraId="6D1E7000" w14:textId="77777777" w:rsidTr="00DA6E13">
        <w:tc>
          <w:tcPr>
            <w:tcW w:w="2802" w:type="dxa"/>
          </w:tcPr>
          <w:p w14:paraId="6D1E6FFE" w14:textId="77777777" w:rsidR="005945D4" w:rsidRPr="0009690F" w:rsidRDefault="005945D4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9690F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14:paraId="6D1E6FFF" w14:textId="77777777" w:rsidR="005945D4" w:rsidRPr="00DA31AA" w:rsidRDefault="000A1D9A" w:rsidP="000A1D9A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Žák umí vyjmenovat možnosti antikoncepce a ochrany před nákazou pohlavně přenosných chorob.</w:t>
            </w:r>
          </w:p>
        </w:tc>
      </w:tr>
      <w:tr w:rsidR="005945D4" w14:paraId="6D1E7003" w14:textId="77777777" w:rsidTr="00DA6E13">
        <w:tc>
          <w:tcPr>
            <w:tcW w:w="2802" w:type="dxa"/>
          </w:tcPr>
          <w:p w14:paraId="6D1E7001" w14:textId="77777777" w:rsidR="005945D4" w:rsidRPr="0009690F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9690F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14:paraId="6D1E7002" w14:textId="77777777" w:rsidR="005945D4" w:rsidRPr="00797EA3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Podnět od žáků druhého stupně.</w:t>
            </w:r>
          </w:p>
        </w:tc>
      </w:tr>
      <w:tr w:rsidR="005945D4" w14:paraId="6D1E7006" w14:textId="77777777" w:rsidTr="00DA6E13">
        <w:tc>
          <w:tcPr>
            <w:tcW w:w="2802" w:type="dxa"/>
          </w:tcPr>
          <w:p w14:paraId="6D1E7004" w14:textId="77777777" w:rsidR="005945D4" w:rsidRPr="0009690F" w:rsidRDefault="005945D4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9690F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14:paraId="6D1E7005" w14:textId="77777777" w:rsidR="005945D4" w:rsidRPr="00DA31AA" w:rsidRDefault="000A1D9A" w:rsidP="000A1D9A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Dosáhnout toho, aby se žáci cítili ve vztazích bezpečně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A1D9A">
              <w:rPr>
                <w:rFonts w:ascii="Times New Roman" w:hAnsi="Times New Roman"/>
                <w:sz w:val="22"/>
                <w:szCs w:val="22"/>
              </w:rPr>
              <w:t>a aby se také bezpečně uměli chovat.</w:t>
            </w:r>
          </w:p>
        </w:tc>
      </w:tr>
    </w:tbl>
    <w:p w14:paraId="6D1E7007" w14:textId="77777777" w:rsidR="005945D4" w:rsidRDefault="005945D4" w:rsidP="004A0DBE">
      <w:pPr>
        <w:spacing w:after="0" w:line="36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0A1D9A" w14:paraId="6D1E700A" w14:textId="77777777" w:rsidTr="00DA6E13">
        <w:tc>
          <w:tcPr>
            <w:tcW w:w="2802" w:type="dxa"/>
          </w:tcPr>
          <w:p w14:paraId="6D1E7008" w14:textId="77777777" w:rsidR="000A1D9A" w:rsidRPr="0009690F" w:rsidRDefault="000A1D9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9690F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Cíl: </w:t>
            </w:r>
          </w:p>
        </w:tc>
        <w:tc>
          <w:tcPr>
            <w:tcW w:w="6662" w:type="dxa"/>
          </w:tcPr>
          <w:p w14:paraId="6D1E7009" w14:textId="77777777" w:rsidR="000A1D9A" w:rsidRPr="00E0507F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Užší spolupráce s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A1D9A">
              <w:rPr>
                <w:rFonts w:ascii="Times New Roman" w:hAnsi="Times New Roman"/>
                <w:sz w:val="22"/>
                <w:szCs w:val="22"/>
              </w:rPr>
              <w:t>rodiči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A1D9A" w14:paraId="6D1E700D" w14:textId="77777777" w:rsidTr="00DA6E13">
        <w:tc>
          <w:tcPr>
            <w:tcW w:w="2802" w:type="dxa"/>
          </w:tcPr>
          <w:p w14:paraId="6D1E700B" w14:textId="77777777" w:rsidR="000A1D9A" w:rsidRPr="0009690F" w:rsidRDefault="000A1D9A" w:rsidP="00DA6E13">
            <w:pPr>
              <w:keepNext/>
              <w:outlineLvl w:val="0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9690F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Ukazatele dosažení cíle:</w:t>
            </w:r>
          </w:p>
        </w:tc>
        <w:tc>
          <w:tcPr>
            <w:tcW w:w="6662" w:type="dxa"/>
          </w:tcPr>
          <w:p w14:paraId="6D1E700C" w14:textId="77777777" w:rsidR="000A1D9A" w:rsidRPr="00DA31AA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Zvýšení informovanosti rodičů o problémech jejich dětí a zlepšení vztahů mezi všemi zúčastněnými (školou – rodiči – dětmi).</w:t>
            </w:r>
          </w:p>
        </w:tc>
      </w:tr>
      <w:tr w:rsidR="000A1D9A" w14:paraId="6D1E7010" w14:textId="77777777" w:rsidTr="00DA6E13">
        <w:tc>
          <w:tcPr>
            <w:tcW w:w="2802" w:type="dxa"/>
          </w:tcPr>
          <w:p w14:paraId="6D1E700E" w14:textId="77777777" w:rsidR="000A1D9A" w:rsidRPr="0009690F" w:rsidRDefault="000A1D9A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9690F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Zdůvodnění cíle:</w:t>
            </w:r>
          </w:p>
        </w:tc>
        <w:tc>
          <w:tcPr>
            <w:tcW w:w="6662" w:type="dxa"/>
          </w:tcPr>
          <w:p w14:paraId="6D1E700F" w14:textId="77777777" w:rsidR="000A1D9A" w:rsidRPr="00797EA3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Vzbudit v rodičích hlubší zájem o problémy svých dětí.</w:t>
            </w:r>
          </w:p>
        </w:tc>
      </w:tr>
      <w:tr w:rsidR="000A1D9A" w14:paraId="6D1E7013" w14:textId="77777777" w:rsidTr="00DA6E13">
        <w:tc>
          <w:tcPr>
            <w:tcW w:w="2802" w:type="dxa"/>
          </w:tcPr>
          <w:p w14:paraId="6D1E7011" w14:textId="77777777" w:rsidR="000A1D9A" w:rsidRPr="0009690F" w:rsidRDefault="000A1D9A" w:rsidP="00DA6E13">
            <w:pPr>
              <w:spacing w:line="360" w:lineRule="auto"/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</w:pPr>
            <w:r w:rsidRPr="0009690F">
              <w:rPr>
                <w:rFonts w:ascii="Arial" w:eastAsia="Times New Roman" w:hAnsi="Arial" w:cs="Arial"/>
                <w:b/>
                <w:color w:val="CC66FF"/>
                <w:sz w:val="20"/>
                <w:szCs w:val="20"/>
                <w:lang w:eastAsia="cs-CZ"/>
              </w:rPr>
              <w:t>Návaznost na dlouhodobé cíle:</w:t>
            </w:r>
          </w:p>
        </w:tc>
        <w:tc>
          <w:tcPr>
            <w:tcW w:w="6662" w:type="dxa"/>
          </w:tcPr>
          <w:p w14:paraId="6D1E7012" w14:textId="77777777" w:rsidR="000A1D9A" w:rsidRPr="00DA31AA" w:rsidRDefault="000A1D9A" w:rsidP="00DA6E13">
            <w:pPr>
              <w:pStyle w:val="Nadpis1"/>
              <w:jc w:val="left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0A1D9A">
              <w:rPr>
                <w:rFonts w:ascii="Times New Roman" w:hAnsi="Times New Roman"/>
                <w:sz w:val="22"/>
                <w:szCs w:val="22"/>
              </w:rPr>
              <w:t>Dobré klima ve škole.</w:t>
            </w:r>
          </w:p>
        </w:tc>
      </w:tr>
    </w:tbl>
    <w:p w14:paraId="6D1E7016" w14:textId="77777777" w:rsidR="004A0DBE" w:rsidRPr="0009690F" w:rsidRDefault="004A0DBE" w:rsidP="004A0DBE">
      <w:pPr>
        <w:spacing w:after="0" w:line="360" w:lineRule="auto"/>
        <w:rPr>
          <w:rFonts w:ascii="Arial" w:eastAsia="Times New Roman" w:hAnsi="Arial" w:cs="Arial"/>
          <w:b/>
          <w:bCs/>
          <w:smallCaps/>
          <w:color w:val="CC66FF"/>
          <w:lang w:eastAsia="cs-CZ"/>
        </w:rPr>
      </w:pPr>
      <w:r w:rsidRPr="0009690F">
        <w:rPr>
          <w:rFonts w:ascii="Arial" w:eastAsia="Times New Roman" w:hAnsi="Arial" w:cs="Arial"/>
          <w:b/>
          <w:bCs/>
          <w:smallCaps/>
          <w:color w:val="CC66FF"/>
          <w:lang w:eastAsia="cs-CZ"/>
        </w:rPr>
        <w:lastRenderedPageBreak/>
        <w:t>4. Skladba aktivit PPŠ pro jednotlivé cílové skupiny</w:t>
      </w:r>
    </w:p>
    <w:p w14:paraId="6D1E7017" w14:textId="77777777" w:rsidR="004A0DBE" w:rsidRDefault="004A0DBE" w:rsidP="004A0DBE">
      <w:pPr>
        <w:spacing w:after="0" w:line="360" w:lineRule="auto"/>
        <w:rPr>
          <w:rFonts w:ascii="Arial" w:eastAsia="Times New Roman" w:hAnsi="Arial" w:cs="Arial"/>
          <w:b/>
          <w:bCs/>
          <w:color w:val="00B050"/>
          <w:lang w:eastAsia="cs-CZ"/>
        </w:rPr>
      </w:pPr>
      <w:r w:rsidRPr="0009690F">
        <w:rPr>
          <w:rFonts w:ascii="Arial" w:eastAsia="Times New Roman" w:hAnsi="Arial" w:cs="Arial"/>
          <w:b/>
          <w:bCs/>
          <w:color w:val="CC66FF"/>
          <w:lang w:eastAsia="cs-CZ"/>
        </w:rPr>
        <w:t>a) Pedagogové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0A1D9A" w14:paraId="6D1E701A" w14:textId="77777777" w:rsidTr="000A1D9A">
        <w:tc>
          <w:tcPr>
            <w:tcW w:w="3256" w:type="dxa"/>
          </w:tcPr>
          <w:p w14:paraId="6D1E7018" w14:textId="77777777" w:rsidR="000A1D9A" w:rsidRPr="00705C23" w:rsidRDefault="00AD54F6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CC66FF"/>
                <w:sz w:val="20"/>
                <w:szCs w:val="20"/>
                <w:lang w:eastAsia="cs-CZ"/>
              </w:rPr>
            </w:pPr>
            <w:r w:rsidRPr="00705C23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Název a </w:t>
            </w:r>
            <w:r w:rsidR="000A1D9A" w:rsidRPr="00705C23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zaměření vzdělávání</w:t>
            </w:r>
          </w:p>
        </w:tc>
        <w:tc>
          <w:tcPr>
            <w:tcW w:w="5806" w:type="dxa"/>
          </w:tcPr>
          <w:p w14:paraId="6D1E7019" w14:textId="77777777" w:rsidR="000A1D9A" w:rsidRPr="00AD54F6" w:rsidRDefault="00AD54F6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>Vzdělávací semináře</w:t>
            </w:r>
          </w:p>
        </w:tc>
      </w:tr>
      <w:tr w:rsidR="000A1D9A" w14:paraId="6D1E701D" w14:textId="77777777" w:rsidTr="000A1D9A">
        <w:tc>
          <w:tcPr>
            <w:tcW w:w="3256" w:type="dxa"/>
          </w:tcPr>
          <w:p w14:paraId="6D1E701B" w14:textId="77777777" w:rsidR="000A1D9A" w:rsidRPr="00705C23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705C23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</w:t>
            </w:r>
          </w:p>
        </w:tc>
        <w:tc>
          <w:tcPr>
            <w:tcW w:w="5806" w:type="dxa"/>
          </w:tcPr>
          <w:p w14:paraId="6D1E701C" w14:textId="5C49E063" w:rsidR="000A1D9A" w:rsidRPr="00AD54F6" w:rsidRDefault="0062405F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Co dělat, když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…….</w:t>
            </w:r>
            <w:proofErr w:type="gramEnd"/>
          </w:p>
        </w:tc>
      </w:tr>
      <w:tr w:rsidR="000A1D9A" w14:paraId="6D1E7020" w14:textId="77777777" w:rsidTr="000A1D9A">
        <w:tc>
          <w:tcPr>
            <w:tcW w:w="3256" w:type="dxa"/>
          </w:tcPr>
          <w:p w14:paraId="6D1E701E" w14:textId="77777777" w:rsidR="000A1D9A" w:rsidRPr="00705C23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CC66FF"/>
                <w:sz w:val="20"/>
                <w:szCs w:val="20"/>
                <w:lang w:eastAsia="cs-CZ"/>
              </w:rPr>
            </w:pPr>
            <w:r w:rsidRPr="00705C23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Realizátor/lektor</w:t>
            </w:r>
          </w:p>
        </w:tc>
        <w:tc>
          <w:tcPr>
            <w:tcW w:w="5806" w:type="dxa"/>
          </w:tcPr>
          <w:p w14:paraId="6D1E701F" w14:textId="77777777" w:rsidR="000A1D9A" w:rsidRPr="00AD54F6" w:rsidRDefault="00AD54F6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ŠPP</w:t>
            </w:r>
          </w:p>
        </w:tc>
      </w:tr>
      <w:tr w:rsidR="000A1D9A" w14:paraId="6D1E7023" w14:textId="77777777" w:rsidTr="000A1D9A">
        <w:tc>
          <w:tcPr>
            <w:tcW w:w="3256" w:type="dxa"/>
          </w:tcPr>
          <w:p w14:paraId="6D1E7021" w14:textId="77777777" w:rsidR="000A1D9A" w:rsidRPr="00705C23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CC66FF"/>
                <w:sz w:val="20"/>
                <w:szCs w:val="20"/>
                <w:lang w:eastAsia="cs-CZ"/>
              </w:rPr>
            </w:pPr>
            <w:r w:rsidRPr="00705C23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proškolených pedagogů</w:t>
            </w:r>
          </w:p>
        </w:tc>
        <w:tc>
          <w:tcPr>
            <w:tcW w:w="5806" w:type="dxa"/>
          </w:tcPr>
          <w:p w14:paraId="6D1E7022" w14:textId="40FC5286" w:rsidR="000A1D9A" w:rsidRPr="00AD54F6" w:rsidRDefault="00B83252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35</w:t>
            </w:r>
          </w:p>
        </w:tc>
      </w:tr>
      <w:tr w:rsidR="000A1D9A" w14:paraId="6D1E7026" w14:textId="77777777" w:rsidTr="000A1D9A">
        <w:tc>
          <w:tcPr>
            <w:tcW w:w="3256" w:type="dxa"/>
          </w:tcPr>
          <w:p w14:paraId="6D1E7024" w14:textId="77777777" w:rsidR="000A1D9A" w:rsidRPr="00705C23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705C23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5806" w:type="dxa"/>
          </w:tcPr>
          <w:p w14:paraId="6D1E7025" w14:textId="04A88A5E" w:rsidR="000A1D9A" w:rsidRPr="00AD54F6" w:rsidRDefault="00B83252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2x4</w:t>
            </w:r>
          </w:p>
        </w:tc>
      </w:tr>
      <w:tr w:rsidR="000A1D9A" w14:paraId="6D1E7029" w14:textId="77777777" w:rsidTr="000A1D9A">
        <w:tc>
          <w:tcPr>
            <w:tcW w:w="3256" w:type="dxa"/>
          </w:tcPr>
          <w:p w14:paraId="6D1E7027" w14:textId="77777777" w:rsidR="000A1D9A" w:rsidRPr="00705C23" w:rsidRDefault="000A1D9A" w:rsidP="000A1D9A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CC66FF"/>
                <w:sz w:val="20"/>
                <w:szCs w:val="20"/>
                <w:lang w:eastAsia="cs-CZ"/>
              </w:rPr>
            </w:pPr>
            <w:r w:rsidRPr="00705C23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5806" w:type="dxa"/>
          </w:tcPr>
          <w:p w14:paraId="6D1E7028" w14:textId="041AE908" w:rsidR="000A1D9A" w:rsidRPr="00AD54F6" w:rsidRDefault="00805E87" w:rsidP="000A1D9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2022-2023</w:t>
            </w:r>
          </w:p>
        </w:tc>
      </w:tr>
    </w:tbl>
    <w:p w14:paraId="6D1E702A" w14:textId="77777777" w:rsidR="000A1D9A" w:rsidRDefault="000A1D9A" w:rsidP="004A0DBE">
      <w:pPr>
        <w:spacing w:after="0" w:line="360" w:lineRule="auto"/>
        <w:rPr>
          <w:rFonts w:ascii="Arial" w:eastAsia="Times New Roman" w:hAnsi="Arial" w:cs="Arial"/>
          <w:b/>
          <w:bCs/>
          <w:color w:val="FF0000"/>
          <w:lang w:eastAsia="cs-CZ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AD54F6" w14:paraId="6D1E702D" w14:textId="77777777" w:rsidTr="00DA6E13">
        <w:tc>
          <w:tcPr>
            <w:tcW w:w="3256" w:type="dxa"/>
          </w:tcPr>
          <w:p w14:paraId="6D1E702B" w14:textId="77777777" w:rsidR="00AD54F6" w:rsidRPr="00805E87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CC66FF"/>
                <w:sz w:val="20"/>
                <w:szCs w:val="20"/>
                <w:lang w:eastAsia="cs-CZ"/>
              </w:rPr>
            </w:pPr>
            <w:r w:rsidRPr="00805E87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Název a zaměření vzdělávání</w:t>
            </w:r>
          </w:p>
        </w:tc>
        <w:tc>
          <w:tcPr>
            <w:tcW w:w="5806" w:type="dxa"/>
          </w:tcPr>
          <w:p w14:paraId="6D1E702C" w14:textId="6C415C5A"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Interaktivní </w:t>
            </w:r>
            <w:r w:rsidR="00805E87">
              <w:rPr>
                <w:rFonts w:ascii="Times New Roman" w:eastAsia="Times New Roman" w:hAnsi="Times New Roman" w:cs="Times New Roman"/>
                <w:bCs/>
                <w:lang w:eastAsia="cs-CZ"/>
              </w:rPr>
              <w:t>diskuse</w:t>
            </w:r>
          </w:p>
        </w:tc>
      </w:tr>
      <w:tr w:rsidR="00AD54F6" w14:paraId="6D1E7030" w14:textId="77777777" w:rsidTr="00DA6E13">
        <w:tc>
          <w:tcPr>
            <w:tcW w:w="3256" w:type="dxa"/>
          </w:tcPr>
          <w:p w14:paraId="6D1E702E" w14:textId="77777777" w:rsidR="00AD54F6" w:rsidRPr="00805E87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805E87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</w:t>
            </w:r>
          </w:p>
        </w:tc>
        <w:tc>
          <w:tcPr>
            <w:tcW w:w="5806" w:type="dxa"/>
          </w:tcPr>
          <w:p w14:paraId="6D1E702F" w14:textId="77777777"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Spolupráce s rodiči – příklady z praxe, zkušenosti</w:t>
            </w:r>
          </w:p>
        </w:tc>
      </w:tr>
      <w:tr w:rsidR="00AD54F6" w14:paraId="6D1E7033" w14:textId="77777777" w:rsidTr="00DA6E13">
        <w:tc>
          <w:tcPr>
            <w:tcW w:w="3256" w:type="dxa"/>
          </w:tcPr>
          <w:p w14:paraId="6D1E7031" w14:textId="77777777" w:rsidR="00AD54F6" w:rsidRPr="00805E87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CC66FF"/>
                <w:sz w:val="20"/>
                <w:szCs w:val="20"/>
                <w:lang w:eastAsia="cs-CZ"/>
              </w:rPr>
            </w:pPr>
            <w:r w:rsidRPr="00805E87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Realizátor/lektor</w:t>
            </w:r>
          </w:p>
        </w:tc>
        <w:tc>
          <w:tcPr>
            <w:tcW w:w="5806" w:type="dxa"/>
          </w:tcPr>
          <w:p w14:paraId="6D1E7032" w14:textId="77777777"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ŠPP</w:t>
            </w:r>
          </w:p>
        </w:tc>
      </w:tr>
      <w:tr w:rsidR="00AD54F6" w14:paraId="6D1E7036" w14:textId="77777777" w:rsidTr="00DA6E13">
        <w:tc>
          <w:tcPr>
            <w:tcW w:w="3256" w:type="dxa"/>
          </w:tcPr>
          <w:p w14:paraId="6D1E7034" w14:textId="77777777" w:rsidR="00AD54F6" w:rsidRPr="00805E87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CC66FF"/>
                <w:sz w:val="20"/>
                <w:szCs w:val="20"/>
                <w:lang w:eastAsia="cs-CZ"/>
              </w:rPr>
            </w:pPr>
            <w:r w:rsidRPr="00805E87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proškolených pedagogů</w:t>
            </w:r>
          </w:p>
        </w:tc>
        <w:tc>
          <w:tcPr>
            <w:tcW w:w="5806" w:type="dxa"/>
          </w:tcPr>
          <w:p w14:paraId="6D1E7035" w14:textId="23F1110C" w:rsidR="00AD54F6" w:rsidRPr="00AD54F6" w:rsidRDefault="00805E87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35</w:t>
            </w:r>
          </w:p>
        </w:tc>
      </w:tr>
      <w:tr w:rsidR="00AD54F6" w14:paraId="6D1E7039" w14:textId="77777777" w:rsidTr="00DA6E13">
        <w:tc>
          <w:tcPr>
            <w:tcW w:w="3256" w:type="dxa"/>
          </w:tcPr>
          <w:p w14:paraId="6D1E7037" w14:textId="77777777" w:rsidR="00AD54F6" w:rsidRPr="00805E87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805E87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</w:t>
            </w:r>
          </w:p>
        </w:tc>
        <w:tc>
          <w:tcPr>
            <w:tcW w:w="5806" w:type="dxa"/>
          </w:tcPr>
          <w:p w14:paraId="6D1E7038" w14:textId="77777777" w:rsidR="00AD54F6" w:rsidRPr="00AD54F6" w:rsidRDefault="00AD54F6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2</w:t>
            </w:r>
          </w:p>
        </w:tc>
      </w:tr>
      <w:tr w:rsidR="00AD54F6" w14:paraId="6D1E703C" w14:textId="77777777" w:rsidTr="00DA6E13">
        <w:tc>
          <w:tcPr>
            <w:tcW w:w="3256" w:type="dxa"/>
          </w:tcPr>
          <w:p w14:paraId="6D1E703A" w14:textId="77777777" w:rsidR="00AD54F6" w:rsidRPr="00805E87" w:rsidRDefault="00AD54F6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smallCaps/>
                <w:color w:val="CC66FF"/>
                <w:sz w:val="20"/>
                <w:szCs w:val="20"/>
                <w:lang w:eastAsia="cs-CZ"/>
              </w:rPr>
            </w:pPr>
            <w:r w:rsidRPr="00805E87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Termín konání</w:t>
            </w:r>
          </w:p>
        </w:tc>
        <w:tc>
          <w:tcPr>
            <w:tcW w:w="5806" w:type="dxa"/>
          </w:tcPr>
          <w:p w14:paraId="6D1E703B" w14:textId="7288A863" w:rsidR="00AD54F6" w:rsidRPr="00AD54F6" w:rsidRDefault="00805E87" w:rsidP="00DA6E1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cs-CZ"/>
              </w:rPr>
              <w:t>2022-2023</w:t>
            </w:r>
          </w:p>
        </w:tc>
      </w:tr>
    </w:tbl>
    <w:p w14:paraId="6D1E703D" w14:textId="77777777" w:rsidR="0040135E" w:rsidRDefault="0040135E" w:rsidP="004A0DBE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eastAsia="cs-CZ"/>
        </w:rPr>
      </w:pPr>
    </w:p>
    <w:p w14:paraId="6D1E703E" w14:textId="77777777" w:rsidR="004A0DBE" w:rsidRPr="005225F0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color w:val="CC66FF"/>
          <w:sz w:val="24"/>
          <w:szCs w:val="24"/>
          <w:u w:val="single"/>
          <w:lang w:eastAsia="cs-CZ"/>
        </w:rPr>
      </w:pPr>
      <w:r w:rsidRPr="005225F0">
        <w:rPr>
          <w:rFonts w:ascii="Times New Roman" w:eastAsia="Times New Roman" w:hAnsi="Times New Roman" w:cs="Times New Roman"/>
          <w:b/>
          <w:color w:val="CC66FF"/>
          <w:sz w:val="24"/>
          <w:szCs w:val="24"/>
          <w:u w:val="single"/>
          <w:lang w:eastAsia="cs-CZ"/>
        </w:rPr>
        <w:t xml:space="preserve">Plánovaná realizace </w:t>
      </w:r>
      <w:r w:rsidR="00BC17A5" w:rsidRPr="005225F0">
        <w:rPr>
          <w:rFonts w:ascii="Times New Roman" w:eastAsia="Times New Roman" w:hAnsi="Times New Roman" w:cs="Times New Roman"/>
          <w:b/>
          <w:color w:val="CC66FF"/>
          <w:sz w:val="24"/>
          <w:szCs w:val="24"/>
          <w:u w:val="single"/>
          <w:lang w:eastAsia="cs-CZ"/>
        </w:rPr>
        <w:t>Š</w:t>
      </w:r>
      <w:r w:rsidRPr="005225F0">
        <w:rPr>
          <w:rFonts w:ascii="Times New Roman" w:eastAsia="Times New Roman" w:hAnsi="Times New Roman" w:cs="Times New Roman"/>
          <w:b/>
          <w:color w:val="CC66FF"/>
          <w:sz w:val="24"/>
          <w:szCs w:val="24"/>
          <w:u w:val="single"/>
          <w:lang w:eastAsia="cs-CZ"/>
        </w:rPr>
        <w:t>PP</w:t>
      </w:r>
    </w:p>
    <w:p w14:paraId="6D1E703F" w14:textId="77777777" w:rsidR="004A0DBE" w:rsidRPr="002539C0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lang w:eastAsia="cs-CZ"/>
        </w:rPr>
      </w:pPr>
    </w:p>
    <w:p w14:paraId="6D1E7040" w14:textId="77777777" w:rsidR="004A0DBE" w:rsidRPr="005225F0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66FF"/>
          <w:sz w:val="24"/>
          <w:szCs w:val="24"/>
          <w:lang w:eastAsia="cs-CZ"/>
        </w:rPr>
      </w:pPr>
      <w:r w:rsidRPr="005225F0">
        <w:rPr>
          <w:rFonts w:ascii="Times New Roman" w:eastAsia="Times New Roman" w:hAnsi="Times New Roman" w:cs="Times New Roman"/>
          <w:b/>
          <w:bCs/>
          <w:color w:val="CC66FF"/>
          <w:sz w:val="24"/>
          <w:szCs w:val="24"/>
          <w:lang w:eastAsia="cs-CZ"/>
        </w:rPr>
        <w:t>Školní metodik prevence – Brigita Kufová</w:t>
      </w:r>
    </w:p>
    <w:p w14:paraId="6D1E7041" w14:textId="320B59C4"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 6.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- 9.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třídách pracovat na kohezi třídního kolektivu a propojení paralelních tříd, dle dosavadního </w:t>
      </w:r>
      <w:r w:rsidR="005225F0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je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potřeba se těmto třídám věnovat nejen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 důvodu pře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chodu na II.</w:t>
      </w:r>
      <w:r w:rsidR="007F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I.</w:t>
      </w:r>
      <w:r w:rsidR="007F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stupeň zajišťuje ško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lní psycholožka)</w:t>
      </w:r>
    </w:p>
    <w:p w14:paraId="6D1E7042" w14:textId="77777777" w:rsidR="004A0DBE" w:rsidRPr="004A0DBE" w:rsidRDefault="00AD54F6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nadále se věnovat práci Školního parlamentu a činnosti Š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kolního klubu</w:t>
      </w:r>
    </w:p>
    <w:p w14:paraId="6D1E7043" w14:textId="77777777"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podezření problémových situacích se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ěnovat a řešit je v součinnosti se ŠPP            </w:t>
      </w:r>
    </w:p>
    <w:p w14:paraId="6D1E7044" w14:textId="77777777" w:rsidR="004A0DBE" w:rsidRPr="007F174F" w:rsidRDefault="004A0DBE" w:rsidP="007F174F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nedílnou součástí je vnímání klimatu ve škole, ve </w:t>
      </w:r>
      <w:r w:rsid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třídách, získávání důvěry žáků,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udržování komunikace i</w:t>
      </w:r>
      <w:r w:rsidR="007F17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sociálních sítích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se děti často svěřují </w:t>
      </w:r>
      <w:r w:rsidRPr="007F174F">
        <w:rPr>
          <w:rFonts w:ascii="Times New Roman" w:eastAsia="Times New Roman" w:hAnsi="Times New Roman" w:cs="Times New Roman"/>
          <w:sz w:val="24"/>
          <w:szCs w:val="24"/>
          <w:lang w:eastAsia="cs-CZ"/>
        </w:rPr>
        <w:t>se situacemi, které neumí řešit v reálném světě, tolerance k žákům z rodin národních menšin, pomoc slabším žákům, uvědomování si morálních hodnot</w:t>
      </w:r>
    </w:p>
    <w:p w14:paraId="6D1E7045" w14:textId="77777777" w:rsidR="004A0DBE" w:rsidRPr="004A0DBE" w:rsidRDefault="004A0DBE" w:rsidP="004A0DBE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ve volnočasových aktivitách se zaměřuje na navázání důvěry, otevřenosti, pocitu </w:t>
      </w:r>
    </w:p>
    <w:p w14:paraId="6D1E7046" w14:textId="77777777" w:rsidR="00AD54F6" w:rsidRDefault="00AD54F6" w:rsidP="00DD3FC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bezpečí </w:t>
      </w:r>
    </w:p>
    <w:p w14:paraId="6D1E7047" w14:textId="05CAF88A" w:rsidR="007F174F" w:rsidRPr="00446146" w:rsidRDefault="005A33BB" w:rsidP="00AD54F6">
      <w:pPr>
        <w:pStyle w:val="Odstavecseseznamem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socializace žáků z Ukrajiny</w:t>
      </w:r>
      <w:r w:rsidR="004A0DBE" w:rsidRPr="00AD54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D1E7048" w14:textId="77777777" w:rsidR="004A0DBE" w:rsidRPr="005A33BB" w:rsidRDefault="004A0DBE" w:rsidP="004A0D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</w:pPr>
      <w:r w:rsidRPr="005A33BB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>Školní psyc</w:t>
      </w:r>
      <w:r w:rsidR="00BC17A5" w:rsidRPr="005A33BB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>holožka – Mgr.</w:t>
      </w:r>
      <w:r w:rsidR="007F174F" w:rsidRPr="005A33BB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 xml:space="preserve"> </w:t>
      </w:r>
      <w:r w:rsidR="00BC17A5" w:rsidRPr="005A33BB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>Černá Radka</w:t>
      </w:r>
    </w:p>
    <w:p w14:paraId="6D1E7049" w14:textId="77777777" w:rsidR="004A0DBE" w:rsidRPr="004A0DBE" w:rsidRDefault="00AD54F6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stupně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(jádro třídy, vliv, symp</w:t>
      </w:r>
      <w:r w:rsidR="00DD3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atie, interakce mezi </w:t>
      </w:r>
      <w:proofErr w:type="gramStart"/>
      <w:r w:rsidR="00DD3FCF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14:paraId="6D1E704A" w14:textId="77777777" w:rsidR="004A0DBE" w:rsidRPr="004A0DBE" w:rsidRDefault="00DD3FCF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průběhu školního roku provede v případě potřeby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šetření třídního klimatu ve třídách,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spolupracuje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nejen se třídními učiteli, konzultuje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způsoby řešení </w:t>
      </w:r>
    </w:p>
    <w:p w14:paraId="6D1E704B" w14:textId="77777777"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potřeby </w:t>
      </w:r>
      <w:r w:rsidR="00DD3FCF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preventivní dotazníkové šetření šikany 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na I. a II. stupni</w:t>
      </w:r>
    </w:p>
    <w:p w14:paraId="6D1E704C" w14:textId="77777777"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po vzájemné dohodě s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e ŠPP a TU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plánuje práci s a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sistencí v hodinách</w:t>
      </w:r>
    </w:p>
    <w:p w14:paraId="6D1E704D" w14:textId="77777777" w:rsidR="007C1430" w:rsidRPr="00446146" w:rsidRDefault="007F174F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práce s žáky</w:t>
      </w:r>
    </w:p>
    <w:p w14:paraId="6D1E704E" w14:textId="3510B901" w:rsidR="004A0DBE" w:rsidRPr="000E0CBC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</w:pPr>
      <w:r w:rsidRPr="000E0CBC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 xml:space="preserve">Školní speciální </w:t>
      </w:r>
      <w:r w:rsidR="001771A0" w:rsidRPr="000E0CBC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 xml:space="preserve">pedagog </w:t>
      </w:r>
      <w:r w:rsidR="000E0CBC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 xml:space="preserve">a výchovný poradce </w:t>
      </w:r>
      <w:r w:rsidR="001771A0" w:rsidRPr="000E0CBC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>– Mgr. Sedláková J.</w:t>
      </w:r>
      <w:r w:rsidR="003437AD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>,</w:t>
      </w:r>
      <w:r w:rsidR="007C12A5">
        <w:rPr>
          <w:rFonts w:ascii="Times New Roman" w:eastAsia="Times New Roman" w:hAnsi="Times New Roman" w:cs="Times New Roman"/>
          <w:b/>
          <w:color w:val="CC66FF"/>
          <w:sz w:val="24"/>
          <w:szCs w:val="24"/>
          <w:lang w:eastAsia="cs-CZ"/>
        </w:rPr>
        <w:t xml:space="preserve"> Bc. Fenclová V.</w:t>
      </w:r>
    </w:p>
    <w:p w14:paraId="6D1E704F" w14:textId="77777777" w:rsidR="004A0DBE" w:rsidRPr="004A0DBE" w:rsidRDefault="004A0DBE" w:rsidP="00446146">
      <w:pPr>
        <w:numPr>
          <w:ilvl w:val="0"/>
          <w:numId w:val="8"/>
        </w:num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vytváří</w:t>
      </w:r>
      <w:proofErr w:type="gramEnd"/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podmínky pro integraci žáků se speciálními vzdělávacími potřebami, metodické vedení při zpracování IVP</w:t>
      </w:r>
    </w:p>
    <w:p w14:paraId="6D1E7050" w14:textId="77777777" w:rsidR="004A0DBE" w:rsidRPr="004A0DBE" w:rsidRDefault="00DD3FCF" w:rsidP="00446146">
      <w:pPr>
        <w:numPr>
          <w:ilvl w:val="0"/>
          <w:numId w:val="8"/>
        </w:num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krátkodobé i dlouhodobé individuální práce se žákem, skupinou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</w:p>
    <w:p w14:paraId="6D1E7051" w14:textId="77777777" w:rsidR="004A0DBE" w:rsidRPr="004A0DBE" w:rsidRDefault="004A0DBE" w:rsidP="00446146">
      <w:pPr>
        <w:numPr>
          <w:ilvl w:val="0"/>
          <w:numId w:val="8"/>
        </w:num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zajišťuje metodickou pomoc učitelům integrovaných dětí a asistentům pedagoga</w:t>
      </w:r>
    </w:p>
    <w:p w14:paraId="6D1E7052" w14:textId="77777777" w:rsidR="00DD3FCF" w:rsidRPr="00446146" w:rsidRDefault="004A0DBE" w:rsidP="004A0DBE">
      <w:pPr>
        <w:numPr>
          <w:ilvl w:val="0"/>
          <w:numId w:val="8"/>
        </w:numPr>
        <w:shd w:val="clear" w:color="auto" w:fill="FFFFFF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konzultace a pomoc žákům, rodičům a učitelům</w:t>
      </w:r>
    </w:p>
    <w:p w14:paraId="6D1E7053" w14:textId="77777777" w:rsidR="004A0DBE" w:rsidRPr="000E0CBC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66FF"/>
          <w:sz w:val="24"/>
          <w:szCs w:val="24"/>
          <w:lang w:eastAsia="cs-CZ"/>
        </w:rPr>
      </w:pPr>
      <w:r w:rsidRPr="000E0CBC">
        <w:rPr>
          <w:rFonts w:ascii="Times New Roman" w:eastAsia="Times New Roman" w:hAnsi="Times New Roman" w:cs="Times New Roman"/>
          <w:b/>
          <w:bCs/>
          <w:color w:val="CC66FF"/>
          <w:sz w:val="24"/>
          <w:szCs w:val="24"/>
          <w:lang w:eastAsia="cs-CZ"/>
        </w:rPr>
        <w:lastRenderedPageBreak/>
        <w:t>Ostatní:</w:t>
      </w:r>
    </w:p>
    <w:p w14:paraId="6D1E7054" w14:textId="3E90CDB9"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preventivní činnost bude prováděna na I.</w:t>
      </w:r>
      <w:r w:rsidR="00DD3F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E0CBC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0E0CBC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. stupni v rámci jednotlivých předmětů, doplněna výchovně vzdělávacími pořady</w:t>
      </w:r>
    </w:p>
    <w:p w14:paraId="6D1E7055" w14:textId="77777777"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spolupráce s výchovnou poradkyní + PPP pro Prahu 5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Mgr. </w:t>
      </w:r>
      <w:proofErr w:type="spellStart"/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Žalmánková</w:t>
      </w:r>
      <w:proofErr w:type="spellEnd"/>
    </w:p>
    <w:p w14:paraId="6D1E7056" w14:textId="77777777"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řešení náznaku rizikového chování u žáků školy výchovnou komisí, případně spoluprací s kurátory z OSP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Městské části Prahy 5</w:t>
      </w:r>
    </w:p>
    <w:p w14:paraId="6D1E7057" w14:textId="77777777" w:rsidR="004A0DBE" w:rsidRPr="004A0DBE" w:rsidRDefault="004A0DBE" w:rsidP="004A0DBE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zařazení témat v rámci 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Prvouky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VZO (+Ev), Ov, Př, Ch (návykové látky, osobní bezpečí, poruchy příjmu potravy,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sexuální výchova)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využitím učebnic,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internetu,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případně 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dalších materiálů – začleněno v 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matických plánech</w:t>
      </w:r>
    </w:p>
    <w:p w14:paraId="6D1E7058" w14:textId="77777777" w:rsidR="004A0DBE" w:rsidRPr="004A0DBE" w:rsidRDefault="007F174F" w:rsidP="004A0DB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kontaktů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 institucí a odborníků působících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Praze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nabídka 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mimoškolních aktivit</w:t>
      </w:r>
    </w:p>
    <w:p w14:paraId="6D1E7059" w14:textId="77777777" w:rsidR="004A0DBE" w:rsidRPr="004A0DBE" w:rsidRDefault="004A0DBE" w:rsidP="004A0DB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organizacemi zabývajícími se využitím volného času dětí a mládeže</w:t>
      </w:r>
    </w:p>
    <w:p w14:paraId="6D1E705B" w14:textId="12360CBA" w:rsidR="004A0DBE" w:rsidRPr="00B44860" w:rsidRDefault="004A0DBE" w:rsidP="00B4486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 Policií ČR</w:t>
      </w:r>
      <w:r w:rsidR="00C77112">
        <w:rPr>
          <w:rFonts w:ascii="Times New Roman" w:eastAsia="Times New Roman" w:hAnsi="Times New Roman" w:cs="Times New Roman"/>
          <w:sz w:val="24"/>
          <w:szCs w:val="24"/>
          <w:lang w:eastAsia="cs-CZ"/>
        </w:rPr>
        <w:t>, Městskou polici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í, </w:t>
      </w:r>
      <w:r w:rsidR="001771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PPP pro Prahu 5, </w:t>
      </w:r>
      <w:proofErr w:type="spellStart"/>
      <w:r w:rsidR="00B44860" w:rsidRPr="00B44860">
        <w:rPr>
          <w:rFonts w:ascii="Times New Roman" w:eastAsia="Times New Roman" w:hAnsi="Times New Roman" w:cs="Times New Roman"/>
          <w:sz w:val="24"/>
          <w:szCs w:val="24"/>
          <w:lang w:eastAsia="cs-CZ"/>
        </w:rPr>
        <w:t>Sananim</w:t>
      </w:r>
      <w:proofErr w:type="spellEnd"/>
      <w:r w:rsidR="00B44860" w:rsidRPr="00B44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</w:t>
      </w:r>
      <w:r w:rsidRPr="00B44860">
        <w:rPr>
          <w:rFonts w:ascii="Times New Roman" w:eastAsia="Times New Roman" w:hAnsi="Times New Roman" w:cs="Times New Roman"/>
          <w:sz w:val="24"/>
          <w:szCs w:val="24"/>
          <w:lang w:eastAsia="cs-CZ"/>
        </w:rPr>
        <w:t>-centrum</w:t>
      </w:r>
      <w:r w:rsidR="00C77112" w:rsidRPr="00B44860">
        <w:rPr>
          <w:rFonts w:ascii="Times New Roman" w:eastAsia="Times New Roman" w:hAnsi="Times New Roman" w:cs="Times New Roman"/>
          <w:sz w:val="24"/>
          <w:szCs w:val="24"/>
          <w:lang w:eastAsia="cs-CZ"/>
        </w:rPr>
        <w:t>, Člověk v</w:t>
      </w:r>
      <w:r w:rsidR="001771A0" w:rsidRPr="00B448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77112" w:rsidRPr="00B44860">
        <w:rPr>
          <w:rFonts w:ascii="Times New Roman" w:eastAsia="Times New Roman" w:hAnsi="Times New Roman" w:cs="Times New Roman"/>
          <w:sz w:val="24"/>
          <w:szCs w:val="24"/>
          <w:lang w:eastAsia="cs-CZ"/>
        </w:rPr>
        <w:t>tísni</w:t>
      </w:r>
    </w:p>
    <w:p w14:paraId="6D1E705C" w14:textId="4145C60A" w:rsidR="001771A0" w:rsidRDefault="00C77112" w:rsidP="001771A0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průběžná realizace </w:t>
      </w:r>
      <w:proofErr w:type="gramStart"/>
      <w:r w:rsidR="00B44860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projektu,,</w:t>
      </w:r>
      <w:proofErr w:type="gramEnd"/>
      <w:r w:rsidR="00B448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Zdravá</w:t>
      </w:r>
      <w:r w:rsidR="004A0DBE" w:rsidRPr="004A0DB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Santoška“ (finanční zajištění získáváme ve vyhlášeném grantu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96E66">
        <w:rPr>
          <w:rFonts w:ascii="Times New Roman" w:eastAsia="Times New Roman" w:hAnsi="Times New Roman" w:cs="Times New Roman"/>
          <w:sz w:val="24"/>
          <w:szCs w:val="24"/>
          <w:lang w:eastAsia="cs-CZ"/>
        </w:rPr>
        <w:t>HMP „Zdravé město</w:t>
      </w:r>
      <w:r w:rsidR="00C85230">
        <w:rPr>
          <w:rFonts w:ascii="Times New Roman" w:eastAsia="Times New Roman" w:hAnsi="Times New Roman" w:cs="Times New Roman"/>
          <w:sz w:val="24"/>
          <w:szCs w:val="24"/>
          <w:lang w:eastAsia="cs-CZ"/>
        </w:rPr>
        <w:t>“)</w:t>
      </w:r>
      <w:r w:rsidR="0044614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D1E705D" w14:textId="77777777" w:rsidR="001771A0" w:rsidRPr="001771A0" w:rsidRDefault="001771A0" w:rsidP="001771A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1E705E" w14:textId="77777777" w:rsidR="001771A0" w:rsidRPr="004A0DBE" w:rsidRDefault="001771A0" w:rsidP="001771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1771A0" w:rsidRPr="004A0DBE" w:rsidSect="00BF5695">
          <w:footerReference w:type="even" r:id="rId9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D1E705F" w14:textId="77777777" w:rsidR="00C77112" w:rsidRPr="0069456B" w:rsidRDefault="00C77112" w:rsidP="00C77112">
      <w:pPr>
        <w:spacing w:line="360" w:lineRule="auto"/>
        <w:rPr>
          <w:rFonts w:ascii="Arial" w:hAnsi="Arial" w:cs="Arial"/>
          <w:b/>
          <w:bCs/>
          <w:color w:val="CC66FF"/>
        </w:rPr>
      </w:pPr>
      <w:r w:rsidRPr="0069456B">
        <w:rPr>
          <w:rFonts w:ascii="Arial" w:hAnsi="Arial" w:cs="Arial"/>
          <w:b/>
          <w:bCs/>
          <w:color w:val="CC66FF"/>
        </w:rPr>
        <w:lastRenderedPageBreak/>
        <w:t xml:space="preserve">b) Žáci </w:t>
      </w:r>
    </w:p>
    <w:p w14:paraId="6D1E7060" w14:textId="77777777" w:rsidR="00C77112" w:rsidRDefault="00C77112" w:rsidP="00C7711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Tematické bloky ve výuce, zaměřené na prevenci rizikového chování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89"/>
        <w:gridCol w:w="3876"/>
        <w:gridCol w:w="3544"/>
        <w:gridCol w:w="1418"/>
        <w:gridCol w:w="1559"/>
      </w:tblGrid>
      <w:tr w:rsidR="00C77112" w:rsidRPr="00C77112" w14:paraId="6D1E7067" w14:textId="77777777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1" w14:textId="77777777"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Ročník/pololetí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2" w14:textId="77777777"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Předmět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3" w14:textId="77777777"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Vzdělávací oblast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4" w14:textId="77777777"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Téma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5" w14:textId="77777777"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Časová dotace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6" w14:textId="77777777" w:rsidR="00C77112" w:rsidRPr="00C77112" w:rsidRDefault="00C77112" w:rsidP="00C771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771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Vyučující</w:t>
            </w:r>
          </w:p>
        </w:tc>
      </w:tr>
      <w:tr w:rsidR="00C77112" w:rsidRPr="00C77112" w14:paraId="6D1E708B" w14:textId="77777777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8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</w:p>
          <w:p w14:paraId="6D1E7069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A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Prv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6B" w14:textId="77777777"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Poznávání lidí </w:t>
            </w:r>
          </w:p>
          <w:p w14:paraId="6D1E706C" w14:textId="37AA1CED"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(vzájemné poznávání ve </w:t>
            </w:r>
            <w:r w:rsidR="0069456B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skupině) /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OSV</w:t>
            </w:r>
          </w:p>
          <w:p w14:paraId="6D1E706D" w14:textId="132A15F8"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Mezilidské vztahy (vztahy nejen v </w:t>
            </w:r>
            <w:r w:rsidR="0069456B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kolektivu) /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OSV</w:t>
            </w:r>
          </w:p>
          <w:p w14:paraId="6D1E706E" w14:textId="77777777"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 xml:space="preserve">Sebepoznání a sebepojetí </w:t>
            </w:r>
          </w:p>
          <w:p w14:paraId="6D1E706F" w14:textId="3DA59CBE"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 xml:space="preserve">(já a moje </w:t>
            </w:r>
            <w:r w:rsidR="0069456B"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>rodina) /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OSV</w:t>
            </w:r>
          </w:p>
          <w:p w14:paraId="6D1E7070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71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Ochrana a bezpečí v době </w:t>
            </w:r>
          </w:p>
          <w:p w14:paraId="6D1E7072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73" w14:textId="77777777" w:rsidR="00C77112" w:rsidRPr="00C77112" w:rsidRDefault="007C1430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Jsem školák. 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jsem?</w:t>
            </w:r>
          </w:p>
          <w:p w14:paraId="6D1E7074" w14:textId="77777777" w:rsidR="00C77112" w:rsidRPr="00C77112" w:rsidRDefault="007C1430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(Ochrana člověka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6D1E7075" w14:textId="77777777"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76" w14:textId="2937457A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Moje </w:t>
            </w:r>
            <w:proofErr w:type="gramStart"/>
            <w:r w:rsidR="0069456B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 -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Kde</w:t>
            </w:r>
            <w:proofErr w:type="gramEnd"/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bydlím?</w:t>
            </w:r>
          </w:p>
          <w:p w14:paraId="6D1E7077" w14:textId="77777777" w:rsidR="00C77112" w:rsidRPr="00C77112" w:rsidRDefault="007C1430" w:rsidP="00C7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(Ochrana člověka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  <w:p w14:paraId="6D1E7078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Naše zdraví</w:t>
            </w:r>
            <w:r w:rsidR="007C143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Volný čas – Neztratím se (Ochrana člověka) </w:t>
            </w:r>
          </w:p>
          <w:p w14:paraId="6D1E7079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</w:t>
            </w:r>
          </w:p>
          <w:p w14:paraId="6D1E707A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7B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14:paraId="6D1E707C" w14:textId="77777777" w:rsidR="004A1AC7" w:rsidRPr="00C77112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7D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průběžně</w:t>
            </w:r>
          </w:p>
          <w:p w14:paraId="6D1E707E" w14:textId="77777777" w:rsidR="00C77112" w:rsidRPr="00C77112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6D1E707F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80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081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82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083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84" w14:textId="77777777" w:rsidR="00C77112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6D1E7085" w14:textId="77777777" w:rsidR="004A1AC7" w:rsidRPr="00C77112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86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87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88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89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8A" w14:textId="77777777" w:rsidR="00C77112" w:rsidRPr="00C77112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  <w:r w:rsidR="00C77112"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třídní učitelé</w:t>
            </w:r>
          </w:p>
        </w:tc>
      </w:tr>
      <w:tr w:rsidR="00C77112" w:rsidRPr="00C77112" w14:paraId="6D1E70B9" w14:textId="77777777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8C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8D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C77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Prv</w:t>
            </w:r>
            <w:proofErr w:type="spellEnd"/>
          </w:p>
          <w:p w14:paraId="6D1E708E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8F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90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91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6D1E7092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C7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Prv</w:t>
            </w:r>
            <w:proofErr w:type="spellEnd"/>
            <w:r w:rsidRPr="00C7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+ </w:t>
            </w:r>
            <w:proofErr w:type="spellStart"/>
            <w:r w:rsidRPr="00C7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Tv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93" w14:textId="77777777" w:rsidR="00C77112" w:rsidRPr="00C77112" w:rsidRDefault="00C77112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Osobní bezpečí</w:t>
            </w:r>
          </w:p>
          <w:p w14:paraId="6D1E7094" w14:textId="0D0457D9" w:rsidR="00C77112" w:rsidRPr="00C77112" w:rsidRDefault="007C1430" w:rsidP="00C77112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Lidské </w:t>
            </w:r>
            <w:r w:rsidR="0069456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vztahy (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integrace jedince v rod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vztazích)/</w:t>
            </w:r>
            <w:proofErr w:type="gramEnd"/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MKV</w:t>
            </w:r>
          </w:p>
          <w:p w14:paraId="6D1E7095" w14:textId="77777777" w:rsid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96" w14:textId="77777777" w:rsidR="007C1430" w:rsidRPr="00C77112" w:rsidRDefault="007C1430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97" w14:textId="35D439D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>Sebereg</w:t>
            </w:r>
            <w:r w:rsidR="007C1430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 xml:space="preserve">ulace 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 xml:space="preserve">a sebeorganizace (režim </w:t>
            </w:r>
            <w:r w:rsidR="0069456B"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>dne) /</w:t>
            </w: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  <w:t>OSV</w:t>
            </w:r>
          </w:p>
          <w:p w14:paraId="6D1E7098" w14:textId="77777777" w:rsid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14:paraId="6D1E7099" w14:textId="77777777" w:rsidR="007C1430" w:rsidRPr="00C77112" w:rsidRDefault="007C1430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</w:p>
          <w:p w14:paraId="6D1E709A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Osobní bezpečí</w:t>
            </w:r>
          </w:p>
          <w:p w14:paraId="6D1E709B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9C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9D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Domov</w:t>
            </w:r>
          </w:p>
          <w:p w14:paraId="6D1E709E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9F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Čas a lidé</w:t>
            </w:r>
          </w:p>
          <w:p w14:paraId="6D1E70A0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color="0000FF"/>
                <w:lang w:eastAsia="cs-CZ"/>
              </w:rPr>
            </w:pPr>
          </w:p>
          <w:p w14:paraId="6D1E70A1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A2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 o zdraví, zdravá výživa</w:t>
            </w:r>
          </w:p>
          <w:p w14:paraId="6D1E70A3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Návykové látky a zdraví</w:t>
            </w:r>
          </w:p>
          <w:p w14:paraId="6D1E70A4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A5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A6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Pozor na neznámé lidi.</w:t>
            </w:r>
          </w:p>
          <w:p w14:paraId="6D1E70A7" w14:textId="1FFD8F6E" w:rsidR="00C77112" w:rsidRPr="00C77112" w:rsidRDefault="0069456B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(Ochrana</w:t>
            </w:r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C77112"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člověka )</w:t>
            </w:r>
            <w:proofErr w:type="gramEnd"/>
          </w:p>
          <w:p w14:paraId="6D1E70A8" w14:textId="77777777" w:rsidR="00C77112" w:rsidRPr="00C77112" w:rsidRDefault="00C77112" w:rsidP="00C77112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A9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14:paraId="6D1E70AA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14:paraId="6D1E70AB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14:paraId="6D1E70AC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AD" w14:textId="77777777" w:rsidR="00C77112" w:rsidRP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AE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0AF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B0" w14:textId="77777777" w:rsidR="00C77112" w:rsidRDefault="00C77112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průběhu roku</w:t>
            </w:r>
          </w:p>
          <w:p w14:paraId="6D1E70B1" w14:textId="77777777" w:rsidR="004A1AC7" w:rsidRPr="00C77112" w:rsidRDefault="004A1AC7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0B2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771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B3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B4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B5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B6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B7" w14:textId="77777777" w:rsidR="00C77112" w:rsidRPr="00C77112" w:rsidRDefault="00C77112" w:rsidP="00C7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B8" w14:textId="77777777" w:rsidR="00C77112" w:rsidRPr="00C77112" w:rsidRDefault="00296E66" w:rsidP="00C77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  <w:r w:rsidR="00C77112" w:rsidRPr="00C77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třídní učitelé</w:t>
            </w:r>
          </w:p>
        </w:tc>
      </w:tr>
      <w:tr w:rsidR="00296E66" w:rsidRPr="004A0065" w14:paraId="6D1E70C9" w14:textId="77777777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BA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BB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Prv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BC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Poznáváme sami sebe</w:t>
            </w:r>
          </w:p>
          <w:p w14:paraId="6D1E70BD" w14:textId="77777777" w:rsidR="00296E66" w:rsidRPr="00296E66" w:rsidRDefault="00296E66" w:rsidP="00296E66">
            <w:pPr>
              <w:spacing w:after="0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Lidé kolem nás</w:t>
            </w:r>
          </w:p>
          <w:p w14:paraId="6D1E70BE" w14:textId="77777777" w:rsidR="00296E66" w:rsidRPr="00296E66" w:rsidRDefault="00296E66" w:rsidP="00296E66">
            <w:pPr>
              <w:spacing w:after="0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Právo a spravedlnost</w:t>
            </w:r>
          </w:p>
          <w:p w14:paraId="6D1E70BF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C0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Vzájemná úcta a tolerance, šikana, posilování tř. kolektivu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C1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2, </w:t>
            </w:r>
          </w:p>
          <w:p w14:paraId="6D1E70C2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průběžně</w:t>
            </w:r>
          </w:p>
          <w:p w14:paraId="6D1E70C3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14:paraId="6D1E70C4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C5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C6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C7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C8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tř. učitelé</w:t>
            </w:r>
          </w:p>
        </w:tc>
      </w:tr>
      <w:tr w:rsidR="00296E66" w:rsidRPr="004A0065" w14:paraId="6D1E70E2" w14:textId="77777777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CA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CB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CC" w14:textId="7FEFE62D" w:rsidR="00296E66" w:rsidRPr="00296E66" w:rsidRDefault="0069456B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ČR – Zákony</w:t>
            </w:r>
          </w:p>
          <w:p w14:paraId="6D1E70CD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CE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Péče o zdraví, zdravá výživa</w:t>
            </w:r>
          </w:p>
          <w:p w14:paraId="6D1E70CF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D0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Osobní bezpečí</w:t>
            </w:r>
          </w:p>
          <w:p w14:paraId="6D1E70D1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D2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Vztah k osobnímu majetku</w:t>
            </w:r>
          </w:p>
          <w:p w14:paraId="6D1E70D3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D4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Hodnoty, postoje, praktická etika/OSV</w:t>
            </w:r>
          </w:p>
          <w:p w14:paraId="6D1E70D5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D6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Mezilidské vztahy/OSV</w:t>
            </w:r>
          </w:p>
          <w:p w14:paraId="6D1E70D7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D8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14:paraId="6D1E70D9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DA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DB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14:paraId="6D1E70DC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DD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DE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DF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E0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E1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tř. učitelé</w:t>
            </w:r>
          </w:p>
        </w:tc>
      </w:tr>
      <w:tr w:rsidR="00296E66" w:rsidRPr="004938D0" w14:paraId="6D1E710C" w14:textId="77777777" w:rsidTr="004A1AC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E3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E4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</w:p>
          <w:p w14:paraId="6D1E70E5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0E6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0E7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0E8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0E9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</w:t>
            </w:r>
          </w:p>
          <w:p w14:paraId="6D1E70EA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0EB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  <w:proofErr w:type="spellEnd"/>
          </w:p>
          <w:p w14:paraId="6D1E70EC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0ED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296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Vl</w:t>
            </w:r>
            <w:proofErr w:type="spellEnd"/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EE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Péče o zdraví, zdravá výživa</w:t>
            </w:r>
          </w:p>
          <w:p w14:paraId="6D1E70EF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Odborné pomoci</w:t>
            </w:r>
          </w:p>
          <w:p w14:paraId="6D1E70F0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Osobní bezpečí</w:t>
            </w:r>
          </w:p>
          <w:p w14:paraId="6D1E70F1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F2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Rodina a společnost</w:t>
            </w:r>
          </w:p>
          <w:p w14:paraId="6D1E70F3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F4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Význam slova</w:t>
            </w:r>
          </w:p>
          <w:p w14:paraId="6D1E70F5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F6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Kultura chování</w:t>
            </w:r>
          </w:p>
          <w:p w14:paraId="6D1E70F7" w14:textId="77777777" w:rsidR="00296E66" w:rsidRPr="00296E66" w:rsidRDefault="00296E66" w:rsidP="00296E66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0F8" w14:textId="0DFD1033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Vztah člověka k prostředí (zdravý životní </w:t>
            </w:r>
            <w:r w:rsidR="0069456B"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styl) /</w:t>
            </w: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EV</w:t>
            </w:r>
          </w:p>
          <w:p w14:paraId="6D1E70F9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Psychohygiena (dovednosti pro pozitivní naladění mysli)</w:t>
            </w:r>
          </w:p>
          <w:p w14:paraId="6D1E70FA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FB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Násilí v rodině a týrání dětí, kouření a alkohol</w:t>
            </w:r>
          </w:p>
          <w:p w14:paraId="6D1E70FC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Vzájemná komunikace</w:t>
            </w:r>
          </w:p>
          <w:p w14:paraId="6D1E70FD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0FE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Sociální rozdíly</w:t>
            </w:r>
          </w:p>
          <w:p w14:paraId="6D1E70FF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Mezilidské vztahy</w:t>
            </w:r>
          </w:p>
          <w:p w14:paraId="6D1E7100" w14:textId="77777777" w:rsidR="00296E66" w:rsidRPr="00296E66" w:rsidRDefault="00296E66" w:rsidP="00296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Etnický původ (projevy rasové nesnášenlivosti)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01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  <w:p w14:paraId="6D1E7102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03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14:paraId="6D1E7104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14:paraId="6D1E7105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06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14:paraId="6D1E7107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08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14:paraId="6D1E7109" w14:textId="77777777" w:rsidR="00C11337" w:rsidRDefault="00C11337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0A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 průběhu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0B" w14:textId="77777777" w:rsidR="00296E66" w:rsidRPr="00296E66" w:rsidRDefault="00296E66" w:rsidP="0029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296E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tř. učitelé</w:t>
            </w:r>
          </w:p>
        </w:tc>
      </w:tr>
    </w:tbl>
    <w:p w14:paraId="6D1E710D" w14:textId="77777777" w:rsidR="004A0DBE" w:rsidRDefault="004A0DBE" w:rsidP="004A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D1E710E" w14:textId="77777777" w:rsidR="00296E66" w:rsidRPr="004A0DBE" w:rsidRDefault="00296E66" w:rsidP="004A0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D1E710F" w14:textId="77777777" w:rsidR="00843978" w:rsidRDefault="00843978" w:rsidP="00843978"/>
    <w:p w14:paraId="6D1E7110" w14:textId="77777777" w:rsidR="00296E66" w:rsidRDefault="00296E66" w:rsidP="00843978"/>
    <w:p w14:paraId="6D1E7111" w14:textId="77777777" w:rsidR="00296E66" w:rsidRDefault="00296E66" w:rsidP="00843978"/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89"/>
        <w:gridCol w:w="3593"/>
        <w:gridCol w:w="3544"/>
        <w:gridCol w:w="1701"/>
        <w:gridCol w:w="1559"/>
      </w:tblGrid>
      <w:tr w:rsidR="004A1AC7" w:rsidRPr="004A1AC7" w14:paraId="6D1E715C" w14:textId="77777777" w:rsidTr="00C1133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6.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1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Ov,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Čj</w:t>
            </w:r>
            <w:proofErr w:type="spellEnd"/>
          </w:p>
          <w:p w14:paraId="6D1E711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11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116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VZO</w:t>
            </w:r>
          </w:p>
          <w:p w14:paraId="6D1E7117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18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19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Kulturní vzorce chování</w:t>
            </w:r>
          </w:p>
          <w:p w14:paraId="6D1E711A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Slovní zásoba a tvoření slov</w:t>
            </w:r>
          </w:p>
          <w:p w14:paraId="6D1E711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1C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Člověk a zdraví</w:t>
            </w:r>
          </w:p>
          <w:p w14:paraId="6D1E711D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1E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82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  <w:p w14:paraId="6D1E711F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82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Vliv rodiny na rozvoj </w:t>
            </w:r>
          </w:p>
          <w:p w14:paraId="6D1E7120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82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Osobnosti dítěte</w:t>
            </w:r>
          </w:p>
          <w:p w14:paraId="6D1E7121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Komunikace</w:t>
            </w:r>
          </w:p>
          <w:p w14:paraId="6D1E7122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Kamarádství, přátelství, láska, vděčnost, odpuštění </w:t>
            </w:r>
          </w:p>
          <w:p w14:paraId="6D1E7123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Pozitivní myšlení</w:t>
            </w:r>
          </w:p>
          <w:p w14:paraId="6D1E7124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25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Vztah k sobě samému </w:t>
            </w:r>
          </w:p>
          <w:p w14:paraId="6D1E7126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27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Zdravý životní styl</w:t>
            </w:r>
          </w:p>
          <w:p w14:paraId="6D1E7128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118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Proměny člověka v období </w:t>
            </w:r>
          </w:p>
          <w:p w14:paraId="6D1E7129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118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dospívání</w:t>
            </w: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ab/>
            </w:r>
          </w:p>
          <w:p w14:paraId="6D1E712A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ind w:right="-1188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Vztahy mezi chlapci a děvčaty</w:t>
            </w:r>
          </w:p>
          <w:p w14:paraId="6D1E712B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Prevence zneužívání návykových látek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2C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Vulgarismy a vandalismus, rasismus,</w:t>
            </w:r>
            <w:r w:rsidR="007C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sebehodnocení</w:t>
            </w:r>
          </w:p>
          <w:p w14:paraId="6D1E712D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Vulgarismy a vandalismus</w:t>
            </w:r>
          </w:p>
          <w:p w14:paraId="6D1E712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Já a moji blízcí</w:t>
            </w:r>
          </w:p>
          <w:p w14:paraId="6D1E712F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Rizika ohrožující zdraví</w:t>
            </w:r>
          </w:p>
          <w:p w14:paraId="6D1E7130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31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Poznávání lidí (vzájemné poznávání ve skupině), mezilidské vztahy (vztahy </w:t>
            </w:r>
          </w:p>
          <w:p w14:paraId="6D1E7132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a naše třída), komunikace (komunikace v různých </w:t>
            </w:r>
            <w:proofErr w:type="gramStart"/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situacích)/</w:t>
            </w:r>
            <w:proofErr w:type="gramEnd"/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OSV</w:t>
            </w:r>
          </w:p>
          <w:p w14:paraId="6D1E7133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34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Sebepoznání a sebepojetí (rozvoj osobnosti)</w:t>
            </w:r>
          </w:p>
          <w:p w14:paraId="6D1E7135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Psychohygiena/OSV</w:t>
            </w:r>
          </w:p>
          <w:p w14:paraId="6D1E7136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Lidské vztahy, multikulturalita/MKV</w:t>
            </w:r>
          </w:p>
          <w:p w14:paraId="6D1E7137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Sebepoznání a sebepojetí, seberegulace </w:t>
            </w:r>
          </w:p>
          <w:p w14:paraId="6D1E7138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a sebeorganizace, hodnoty, postoje, praktická etika (analýzy vlastních i cizích postojů a hodnot a jejich projevů v chování lidí)</w:t>
            </w:r>
          </w:p>
          <w:p w14:paraId="6D1E7139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3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14:paraId="6D1E713B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</w:t>
            </w:r>
          </w:p>
          <w:p w14:paraId="6D1E713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3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14:paraId="6D1E713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3F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4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14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14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14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4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průběhu</w:t>
            </w:r>
          </w:p>
          <w:p w14:paraId="6D1E7146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47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48" w14:textId="77777777" w:rsid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149" w14:textId="77777777" w:rsidR="00C1133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4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průběhu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4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4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4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4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4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9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vyučující</w:t>
            </w:r>
          </w:p>
          <w:p w14:paraId="6D1E71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5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4A1AC7" w:rsidRPr="004A1AC7" w14:paraId="6D1E716B" w14:textId="77777777" w:rsidTr="00C11337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5D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</w:p>
          <w:p w14:paraId="6D1E715E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15F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60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Ov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61" w14:textId="77777777" w:rsidR="004A1AC7" w:rsidRPr="004A1AC7" w:rsidRDefault="004A1AC7" w:rsidP="00C113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Morálka a mravnost</w:t>
            </w:r>
          </w:p>
          <w:p w14:paraId="6D1E7162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63" w14:textId="77777777" w:rsidR="004A1AC7" w:rsidRPr="004A1AC7" w:rsidRDefault="004A1AC7" w:rsidP="00C113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Vůle, kázeň, osobní hodnoty,</w:t>
            </w:r>
          </w:p>
          <w:p w14:paraId="6D1E7164" w14:textId="77777777" w:rsidR="004A1AC7" w:rsidRPr="004A1AC7" w:rsidRDefault="004A1AC7" w:rsidP="00C1133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Chara</w:t>
            </w:r>
            <w:r w:rsidR="00C1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kter, přirozené a soc.</w:t>
            </w:r>
            <w:r w:rsidR="007C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="00C1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rozdíly,</w:t>
            </w:r>
            <w:r w:rsidR="007C14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asertivita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65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  <w:p w14:paraId="6D1E716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průběhu</w:t>
            </w:r>
          </w:p>
          <w:p w14:paraId="6D1E716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6D1E7168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69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vyučující</w:t>
            </w:r>
          </w:p>
          <w:p w14:paraId="6D1E716A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D1E716C" w14:textId="77777777" w:rsidR="00296E66" w:rsidRDefault="00296E66" w:rsidP="00843978"/>
    <w:p w14:paraId="6D1E716D" w14:textId="77777777" w:rsidR="004A1AC7" w:rsidRDefault="004A1AC7" w:rsidP="00843978"/>
    <w:tbl>
      <w:tblPr>
        <w:tblW w:w="13962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626"/>
        <w:gridCol w:w="75"/>
        <w:gridCol w:w="1714"/>
        <w:gridCol w:w="75"/>
        <w:gridCol w:w="3593"/>
        <w:gridCol w:w="3544"/>
        <w:gridCol w:w="1701"/>
        <w:gridCol w:w="1559"/>
      </w:tblGrid>
      <w:tr w:rsidR="004A1AC7" w:rsidRPr="004A1AC7" w14:paraId="6D1E71B5" w14:textId="77777777" w:rsidTr="00C11337">
        <w:trPr>
          <w:gridBefore w:val="1"/>
          <w:wBefore w:w="75" w:type="dxa"/>
          <w:cantSplit/>
          <w:trHeight w:val="932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6E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8.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6F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Ov</w:t>
            </w:r>
          </w:p>
          <w:p w14:paraId="6D1E7170" w14:textId="77777777" w:rsidR="00C11337" w:rsidRDefault="00C1133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6D1E7171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VZO</w:t>
            </w:r>
          </w:p>
          <w:p w14:paraId="6D1E7172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3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Př, VZO</w:t>
            </w:r>
          </w:p>
          <w:p w14:paraId="6D1E717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7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8" w14:textId="77777777" w:rsidR="004A1AC7" w:rsidRPr="004A1AC7" w:rsidRDefault="00C1133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</w:t>
            </w:r>
            <w:r w:rsidRPr="00C11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CH</w:t>
            </w:r>
          </w:p>
          <w:p w14:paraId="6D1E7179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A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B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C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Ze,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Dě</w:t>
            </w:r>
            <w:proofErr w:type="spellEnd"/>
          </w:p>
          <w:p w14:paraId="6D1E717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VZO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80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</w:t>
            </w:r>
          </w:p>
          <w:p w14:paraId="6D1E7181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Základní práva občanů</w:t>
            </w:r>
          </w:p>
          <w:p w14:paraId="6D1E7182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Člověk a zdraví</w:t>
            </w:r>
          </w:p>
          <w:p w14:paraId="6D1E7183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Zdravý životní styl</w:t>
            </w:r>
          </w:p>
          <w:p w14:paraId="6D1E7184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Zdravý způsob života</w:t>
            </w:r>
          </w:p>
          <w:p w14:paraId="6D1E7185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Reproduktivní zdraví a sexuální dospívání</w:t>
            </w:r>
          </w:p>
          <w:p w14:paraId="6D1E7186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Návykové látky</w:t>
            </w:r>
          </w:p>
          <w:p w14:paraId="6D1E7187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Lidské tělo</w:t>
            </w:r>
          </w:p>
          <w:p w14:paraId="6D1E7188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Využívání potravy</w:t>
            </w:r>
          </w:p>
          <w:p w14:paraId="6D1E7189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Zdraví a nemoc</w:t>
            </w:r>
          </w:p>
          <w:p w14:paraId="6D1E718A" w14:textId="77777777" w:rsidR="004A1AC7" w:rsidRPr="004A1AC7" w:rsidRDefault="004A1AC7" w:rsidP="004A1AC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Lidská populace</w:t>
            </w:r>
          </w:p>
          <w:p w14:paraId="6D1E718B" w14:textId="77777777" w:rsidR="004A1AC7" w:rsidRPr="00C11337" w:rsidRDefault="004A1AC7" w:rsidP="00C1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Prevence zneužívání</w:t>
            </w:r>
            <w:r w:rsidR="007C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337">
              <w:rPr>
                <w:rFonts w:ascii="Times New Roman" w:hAnsi="Times New Roman" w:cs="Times New Roman"/>
                <w:sz w:val="24"/>
                <w:szCs w:val="24"/>
              </w:rPr>
              <w:t>návykových látek</w:t>
            </w:r>
          </w:p>
          <w:p w14:paraId="6D1E718C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Sexuální výchova</w:t>
            </w:r>
          </w:p>
          <w:p w14:paraId="6D1E718D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Osobní bezpečí, rozvoj osobnosti</w:t>
            </w:r>
          </w:p>
          <w:p w14:paraId="6D1E718E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</w:p>
          <w:p w14:paraId="6D1E718F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</w:p>
          <w:p w14:paraId="6D1E7190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91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OSV/Poznávání lidí (rozvoj pozornosti vůči odlišnostem </w:t>
            </w:r>
          </w:p>
          <w:p w14:paraId="6D1E7192" w14:textId="77777777" w:rsid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a hledání výhod v odlišnostech), kooperace a kompetice (řešení konfliktních situací),</w:t>
            </w:r>
            <w:r w:rsidR="007C1430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komunikace (dovednosti pro sdělování)</w:t>
            </w:r>
          </w:p>
          <w:p w14:paraId="6D1E7193" w14:textId="77777777" w:rsidR="00C11337" w:rsidRPr="004A1AC7" w:rsidRDefault="00C1133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  <w:p w14:paraId="6D1E7194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Výchova zdravé osobnosti/ochrana před</w:t>
            </w:r>
            <w:r w:rsidR="00C11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chorobami, preventivní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a lékařská péče</w:t>
            </w:r>
            <w:r w:rsidR="00C113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dodržování pravidel bezpečnosti a ochrany zdraví</w:t>
            </w:r>
            <w:r w:rsidR="00C1133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 xml:space="preserve">,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 xml:space="preserve">podpora zdraví a její formy,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vztahy </w:t>
            </w:r>
          </w:p>
          <w:p w14:paraId="6D1E7195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a pravidla soužití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 xml:space="preserve"> </w:t>
            </w: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v komunitě</w:t>
            </w:r>
          </w:p>
          <w:p w14:paraId="6D1E7196" w14:textId="77777777" w:rsidR="004A1AC7" w:rsidRP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mezilidské vztahy</w:t>
            </w:r>
          </w:p>
          <w:p w14:paraId="6D1E7197" w14:textId="77777777" w:rsidR="004A1AC7" w:rsidRDefault="004A1AC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morální rozvoj</w:t>
            </w:r>
          </w:p>
          <w:p w14:paraId="6D1E7198" w14:textId="77777777" w:rsidR="00C11337" w:rsidRPr="004A1AC7" w:rsidRDefault="00C11337" w:rsidP="004A1AC7">
            <w:pPr>
              <w:tabs>
                <w:tab w:val="num" w:pos="720"/>
                <w:tab w:val="left" w:pos="460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</w:pPr>
          </w:p>
          <w:p w14:paraId="6D1E7199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OSV/Seberegulace </w:t>
            </w:r>
          </w:p>
          <w:p w14:paraId="6D1E719A" w14:textId="77777777" w:rsid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 sebeorganizace </w:t>
            </w: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(cvičení sebekontroly, sebeovládání, vůle</w:t>
            </w:r>
            <w:r w:rsidRPr="004A1AC7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)</w:t>
            </w:r>
          </w:p>
          <w:p w14:paraId="6D1E719B" w14:textId="77777777" w:rsidR="00C11337" w:rsidRPr="004A1AC7" w:rsidRDefault="00C1133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  <w:p w14:paraId="6D1E719C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MV/Kritické čtení a vnímání mediálních sdělení, interpretace vztahu mediálních sdělení a reality</w:t>
            </w:r>
          </w:p>
          <w:p w14:paraId="6D1E719D" w14:textId="77777777" w:rsidR="004A1AC7" w:rsidRPr="004A1AC7" w:rsidRDefault="004A1AC7" w:rsidP="004A1AC7">
            <w:pPr>
              <w:tabs>
                <w:tab w:val="left" w:pos="1620"/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9E" w14:textId="77777777" w:rsidR="004A1AC7" w:rsidRPr="004A1AC7" w:rsidRDefault="00C11337" w:rsidP="00C11337">
            <w:pPr>
              <w:tabs>
                <w:tab w:val="center" w:pos="83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          </w:t>
            </w:r>
            <w:r w:rsidR="004A1AC7"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  <w:p w14:paraId="6D1E719F" w14:textId="77777777" w:rsidR="004A1AC7" w:rsidRPr="004A1AC7" w:rsidRDefault="00C1133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14:paraId="6D1E71A0" w14:textId="77777777" w:rsidR="004A1AC7" w:rsidRPr="004A1AC7" w:rsidRDefault="00C1133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  <w:p w14:paraId="6D1E71A1" w14:textId="77777777" w:rsid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14:paraId="6D1E71A2" w14:textId="77777777" w:rsidR="00C1133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6D1E71A3" w14:textId="77777777" w:rsidR="004A1AC7" w:rsidRDefault="00C1133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</w:t>
            </w:r>
            <w:r w:rsidR="004A1AC7"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1A4" w14:textId="77777777" w:rsidR="00C11337" w:rsidRPr="004A1AC7" w:rsidRDefault="00C11337" w:rsidP="00C11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6D1E71A5" w14:textId="77777777" w:rsidR="004A1AC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14:paraId="6D1E71A6" w14:textId="77777777" w:rsidR="00C1133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A7" w14:textId="77777777" w:rsidR="00C1133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A8" w14:textId="77777777" w:rsid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14:paraId="6D1E71A9" w14:textId="77777777" w:rsidR="00C1133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  <w:p w14:paraId="6D1E71A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  <w:p w14:paraId="6D1E71AB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A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  <w:p w14:paraId="6D1E71AD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A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AF" w14:textId="77777777" w:rsid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  <w:p w14:paraId="6D1E71B0" w14:textId="77777777" w:rsidR="00C1133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B1" w14:textId="77777777" w:rsidR="00C11337" w:rsidRPr="004A1AC7" w:rsidRDefault="00C1133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6D1E71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B3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D1E71B4" w14:textId="77777777" w:rsidR="004A1AC7" w:rsidRPr="004A1AC7" w:rsidRDefault="004A1AC7" w:rsidP="004A1A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4A1A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vyučující</w:t>
            </w:r>
          </w:p>
        </w:tc>
      </w:tr>
      <w:tr w:rsidR="004A1AC7" w:rsidRPr="005E328D" w14:paraId="6D1E71F8" w14:textId="77777777" w:rsidTr="00C11337">
        <w:trPr>
          <w:cantSplit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B6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695">
              <w:rPr>
                <w:rFonts w:ascii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B7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5695">
              <w:rPr>
                <w:rFonts w:ascii="Times New Roman" w:hAnsi="Times New Roman" w:cs="Times New Roman"/>
                <w:b/>
                <w:bCs/>
              </w:rPr>
              <w:t>Ov</w:t>
            </w:r>
          </w:p>
          <w:p w14:paraId="6D1E71B8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E71B9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1E71BA" w14:textId="77777777" w:rsidR="004A1AC7" w:rsidRPr="00BF5695" w:rsidRDefault="00BF5695" w:rsidP="00BF5695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4A1AC7" w:rsidRPr="00BF5695">
              <w:rPr>
                <w:rFonts w:ascii="Times New Roman" w:hAnsi="Times New Roman" w:cs="Times New Roman"/>
                <w:b/>
                <w:bCs/>
              </w:rPr>
              <w:t xml:space="preserve"> Př</w:t>
            </w:r>
          </w:p>
          <w:p w14:paraId="6D1E71BB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BC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BD" w14:textId="77777777" w:rsidR="00BF5695" w:rsidRDefault="004A1AC7" w:rsidP="00BF5695">
            <w:pPr>
              <w:rPr>
                <w:rFonts w:ascii="Times New Roman" w:hAnsi="Times New Roman" w:cs="Times New Roman"/>
                <w:b/>
              </w:rPr>
            </w:pPr>
            <w:r w:rsidRPr="00BF5695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14:paraId="6D1E71BE" w14:textId="77777777" w:rsidR="004A1AC7" w:rsidRPr="00BF5695" w:rsidRDefault="004A1AC7" w:rsidP="00BF569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5695">
              <w:rPr>
                <w:rFonts w:ascii="Times New Roman" w:hAnsi="Times New Roman" w:cs="Times New Roman"/>
                <w:b/>
              </w:rPr>
              <w:t>Dě</w:t>
            </w:r>
            <w:proofErr w:type="spellEnd"/>
            <w:r w:rsidRPr="00BF5695">
              <w:rPr>
                <w:rFonts w:ascii="Times New Roman" w:hAnsi="Times New Roman" w:cs="Times New Roman"/>
                <w:b/>
              </w:rPr>
              <w:t>, Ov</w:t>
            </w:r>
          </w:p>
          <w:p w14:paraId="6D1E71BF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C0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C1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C2" w14:textId="77777777" w:rsidR="004A1AC7" w:rsidRPr="00BF5695" w:rsidRDefault="004A1AC7" w:rsidP="00BF5695">
            <w:pPr>
              <w:rPr>
                <w:rFonts w:ascii="Times New Roman" w:hAnsi="Times New Roman" w:cs="Times New Roman"/>
                <w:b/>
              </w:rPr>
            </w:pPr>
            <w:r w:rsidRPr="00BF5695">
              <w:rPr>
                <w:rFonts w:ascii="Times New Roman" w:hAnsi="Times New Roman" w:cs="Times New Roman"/>
                <w:b/>
              </w:rPr>
              <w:t>VZO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C3" w14:textId="77777777" w:rsidR="004A1AC7" w:rsidRPr="00BF5695" w:rsidRDefault="004A1AC7" w:rsidP="00BF5695">
            <w:pPr>
              <w:tabs>
                <w:tab w:val="left" w:pos="3060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BF5695">
              <w:rPr>
                <w:rFonts w:ascii="Times New Roman" w:hAnsi="Times New Roman" w:cs="Times New Roman"/>
                <w:snapToGrid w:val="0"/>
              </w:rPr>
              <w:t>Děti a paragrafy</w:t>
            </w:r>
          </w:p>
          <w:p w14:paraId="6D1E71C4" w14:textId="77777777"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Současné projevy terorismu</w:t>
            </w:r>
          </w:p>
          <w:p w14:paraId="6D1E71C5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D1E71C6" w14:textId="77777777"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Člověk a příroda</w:t>
            </w:r>
          </w:p>
          <w:p w14:paraId="6D1E71C7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C8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C9" w14:textId="77777777" w:rsidR="004A1AC7" w:rsidRPr="00BF5695" w:rsidRDefault="004A1AC7" w:rsidP="00BF5695">
            <w:pPr>
              <w:ind w:firstLine="708"/>
              <w:rPr>
                <w:rFonts w:ascii="Times New Roman" w:hAnsi="Times New Roman" w:cs="Times New Roman"/>
              </w:rPr>
            </w:pPr>
          </w:p>
          <w:p w14:paraId="6D1E71CA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Lokální konflikty</w:t>
            </w:r>
          </w:p>
          <w:p w14:paraId="6D1E71CB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CC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CD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CE" w14:textId="77777777" w:rsidR="004A1AC7" w:rsidRPr="00BF5695" w:rsidRDefault="004A1AC7" w:rsidP="00BF5695">
            <w:pPr>
              <w:rPr>
                <w:rFonts w:ascii="Times New Roman" w:hAnsi="Times New Roman" w:cs="Times New Roman"/>
                <w:b/>
              </w:rPr>
            </w:pPr>
          </w:p>
          <w:p w14:paraId="6D1E71CF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Rodina</w:t>
            </w:r>
          </w:p>
          <w:p w14:paraId="6D1E71D0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Prevence zneužívání návykových látek</w:t>
            </w:r>
          </w:p>
          <w:p w14:paraId="6D1E71D1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Zdravý životní styl</w:t>
            </w:r>
          </w:p>
          <w:p w14:paraId="6D1E71D2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Osobní bezpečí</w:t>
            </w:r>
          </w:p>
          <w:p w14:paraId="6D1E71D3" w14:textId="77777777" w:rsidR="00BF5695" w:rsidRDefault="00BF5695" w:rsidP="00BF5695">
            <w:pPr>
              <w:rPr>
                <w:rFonts w:ascii="Times New Roman" w:hAnsi="Times New Roman" w:cs="Times New Roman"/>
                <w:b/>
              </w:rPr>
            </w:pPr>
          </w:p>
          <w:p w14:paraId="6D1E71D4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  <w:b/>
              </w:rPr>
              <w:t>Lidská sexualita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D5" w14:textId="77777777"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Právní vědomí</w:t>
            </w:r>
          </w:p>
          <w:p w14:paraId="6D1E71D6" w14:textId="77777777"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Negativní společenské jevy, nebezpečí sekt</w:t>
            </w:r>
          </w:p>
          <w:p w14:paraId="6D1E71D7" w14:textId="77777777" w:rsidR="004A1AC7" w:rsidRPr="00BF5695" w:rsidRDefault="004A1AC7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Rozmnožování člověka, zdravá sexualita, HIV/AIDS</w:t>
            </w:r>
          </w:p>
          <w:p w14:paraId="6D1E71D8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MKV/Lidské vztahy (právo všech lidí žít společně, udržovat tolerantní vztahy a rozvíjet spolupráci)</w:t>
            </w:r>
          </w:p>
          <w:p w14:paraId="6D1E71D9" w14:textId="77777777" w:rsidR="004A1AC7" w:rsidRPr="00BF5695" w:rsidRDefault="004A1AC7" w:rsidP="00BF5695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i/>
              </w:rPr>
            </w:pPr>
            <w:r w:rsidRPr="00BF5695">
              <w:rPr>
                <w:rFonts w:ascii="Times New Roman" w:hAnsi="Times New Roman" w:cs="Times New Roman"/>
                <w:i/>
              </w:rPr>
              <w:t>Ov/problémy lidské nesnášenlivosti</w:t>
            </w:r>
          </w:p>
          <w:p w14:paraId="6D1E71DA" w14:textId="77777777" w:rsidR="004A1AC7" w:rsidRPr="00BF5695" w:rsidRDefault="004A1AC7" w:rsidP="00BF5695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OSV/Poznávání lidí, mezilidské vztahy, komunikace</w:t>
            </w:r>
          </w:p>
          <w:p w14:paraId="6D1E71DB" w14:textId="77777777" w:rsidR="004A1AC7" w:rsidRPr="00BF5695" w:rsidRDefault="004A1AC7" w:rsidP="00BF5695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OSV/Sebe</w:t>
            </w:r>
            <w:r w:rsidR="00BF5695">
              <w:rPr>
                <w:rFonts w:ascii="Times New Roman" w:hAnsi="Times New Roman" w:cs="Times New Roman"/>
              </w:rPr>
              <w:t xml:space="preserve">regulace </w:t>
            </w:r>
            <w:r w:rsidRPr="00BF5695">
              <w:rPr>
                <w:rFonts w:ascii="Times New Roman" w:hAnsi="Times New Roman" w:cs="Times New Roman"/>
              </w:rPr>
              <w:t>a sebeorganizace,</w:t>
            </w:r>
            <w:r w:rsidR="00BF5695">
              <w:rPr>
                <w:rFonts w:ascii="Times New Roman" w:hAnsi="Times New Roman" w:cs="Times New Roman"/>
              </w:rPr>
              <w:t xml:space="preserve"> řešení problémů </w:t>
            </w:r>
            <w:r w:rsidRPr="00BF5695">
              <w:rPr>
                <w:rFonts w:ascii="Times New Roman" w:hAnsi="Times New Roman" w:cs="Times New Roman"/>
              </w:rPr>
              <w:t>a rozhodovací dovednost</w:t>
            </w:r>
          </w:p>
          <w:p w14:paraId="6D1E71DC" w14:textId="3810B3E1" w:rsidR="004A1AC7" w:rsidRPr="00BF5695" w:rsidRDefault="0069456B" w:rsidP="00BF5695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Agresivita, formy</w:t>
            </w:r>
            <w:r w:rsidR="004A1AC7" w:rsidRPr="00BF5695">
              <w:rPr>
                <w:rFonts w:ascii="Times New Roman" w:hAnsi="Times New Roman" w:cs="Times New Roman"/>
              </w:rPr>
              <w:t xml:space="preserve"> agresivity, zlost</w:t>
            </w:r>
          </w:p>
          <w:p w14:paraId="6D1E71DD" w14:textId="77777777" w:rsidR="004A1AC7" w:rsidRPr="00BF5695" w:rsidRDefault="004A1AC7" w:rsidP="00BF5695">
            <w:pPr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Zločin, trestný čin, delikt, delikvent</w:t>
            </w:r>
          </w:p>
          <w:p w14:paraId="6D1E71DE" w14:textId="77777777" w:rsidR="00BF5695" w:rsidRDefault="00BF5695" w:rsidP="00BF5695">
            <w:pPr>
              <w:framePr w:wrap="auto" w:hAnchor="text" w:x="1419"/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</w:p>
          <w:p w14:paraId="6D1E71DF" w14:textId="77777777" w:rsidR="004A1AC7" w:rsidRPr="00BF5695" w:rsidRDefault="004A1AC7" w:rsidP="00BF5695">
            <w:pPr>
              <w:framePr w:wrap="auto" w:hAnchor="text" w:x="1419"/>
              <w:tabs>
                <w:tab w:val="left" w:pos="1620"/>
                <w:tab w:val="left" w:pos="1980"/>
              </w:tabs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Xenofobie, rasismus, domácí násilí, vandalismus</w:t>
            </w:r>
          </w:p>
          <w:p w14:paraId="6D1E71E0" w14:textId="77777777" w:rsidR="00BF5695" w:rsidRPr="00BF5695" w:rsidRDefault="00BF5695" w:rsidP="00BF5695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E71E1" w14:textId="77777777" w:rsidR="004A1AC7" w:rsidRPr="00BF5695" w:rsidRDefault="004A1AC7" w:rsidP="00BF5695">
            <w:pPr>
              <w:tabs>
                <w:tab w:val="left" w:pos="270"/>
              </w:tabs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</w:rPr>
              <w:t>Reprodukční zdraví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E2" w14:textId="77777777" w:rsid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3</w:t>
            </w:r>
          </w:p>
          <w:p w14:paraId="6D1E71E3" w14:textId="77777777" w:rsidR="004A1AC7" w:rsidRPr="00BF5695" w:rsidRDefault="00BF5695" w:rsidP="00BF5695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4A1AC7" w:rsidRPr="00BF5695">
              <w:rPr>
                <w:rFonts w:ascii="Times New Roman" w:hAnsi="Times New Roman" w:cs="Times New Roman"/>
                <w:bCs/>
              </w:rPr>
              <w:t xml:space="preserve"> 3</w:t>
            </w:r>
          </w:p>
          <w:p w14:paraId="6D1E71E4" w14:textId="77777777" w:rsidR="00BF5695" w:rsidRDefault="00BF5695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D1E71E5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2</w:t>
            </w:r>
          </w:p>
          <w:p w14:paraId="6D1E71E6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E7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E8" w14:textId="77777777" w:rsidR="00BF5695" w:rsidRDefault="00BF5695" w:rsidP="00BF5695">
            <w:pPr>
              <w:jc w:val="center"/>
              <w:rPr>
                <w:rFonts w:ascii="Times New Roman" w:hAnsi="Times New Roman" w:cs="Times New Roman"/>
              </w:rPr>
            </w:pPr>
          </w:p>
          <w:p w14:paraId="6D1E71E9" w14:textId="77777777" w:rsidR="004A1AC7" w:rsidRPr="00BF5695" w:rsidRDefault="004A1AC7" w:rsidP="00BF5695">
            <w:pPr>
              <w:jc w:val="center"/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3</w:t>
            </w:r>
          </w:p>
          <w:p w14:paraId="6D1E71EA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EB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EC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ED" w14:textId="77777777" w:rsidR="004A1AC7" w:rsidRPr="00BF5695" w:rsidRDefault="004A1AC7" w:rsidP="00BF5695">
            <w:pPr>
              <w:rPr>
                <w:rFonts w:ascii="Times New Roman" w:hAnsi="Times New Roman" w:cs="Times New Roman"/>
              </w:rPr>
            </w:pPr>
          </w:p>
          <w:p w14:paraId="6D1E71EE" w14:textId="77777777" w:rsidR="004A1AC7" w:rsidRPr="00BF5695" w:rsidRDefault="004A1AC7" w:rsidP="00BF5695">
            <w:pPr>
              <w:jc w:val="center"/>
              <w:rPr>
                <w:rFonts w:ascii="Times New Roman" w:hAnsi="Times New Roman" w:cs="Times New Roman"/>
              </w:rPr>
            </w:pPr>
            <w:r w:rsidRPr="00BF5695">
              <w:rPr>
                <w:rFonts w:ascii="Times New Roman" w:hAnsi="Times New Roman" w:cs="Times New Roman"/>
              </w:rPr>
              <w:t>2</w:t>
            </w:r>
          </w:p>
          <w:p w14:paraId="6D1E71EF" w14:textId="77777777" w:rsidR="004A1AC7" w:rsidRPr="00BF5695" w:rsidRDefault="00BF5695" w:rsidP="00BF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A1AC7" w:rsidRPr="00BF5695">
              <w:rPr>
                <w:rFonts w:ascii="Times New Roman" w:hAnsi="Times New Roman" w:cs="Times New Roman"/>
              </w:rPr>
              <w:t>4</w:t>
            </w:r>
          </w:p>
          <w:p w14:paraId="6D1E71F0" w14:textId="77777777" w:rsidR="004A1AC7" w:rsidRPr="00BF5695" w:rsidRDefault="00BF5695" w:rsidP="00BF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A1AC7" w:rsidRPr="00BF5695">
              <w:rPr>
                <w:rFonts w:ascii="Times New Roman" w:hAnsi="Times New Roman" w:cs="Times New Roman"/>
              </w:rPr>
              <w:t>2</w:t>
            </w:r>
          </w:p>
          <w:p w14:paraId="6D1E71F1" w14:textId="77777777" w:rsidR="004A1AC7" w:rsidRDefault="00BF5695" w:rsidP="00BF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A1AC7" w:rsidRPr="00BF5695">
              <w:rPr>
                <w:rFonts w:ascii="Times New Roman" w:hAnsi="Times New Roman" w:cs="Times New Roman"/>
              </w:rPr>
              <w:t>2</w:t>
            </w:r>
          </w:p>
          <w:p w14:paraId="6D1E71F2" w14:textId="77777777" w:rsidR="00BF5695" w:rsidRDefault="00BF5695" w:rsidP="00BF5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E71F3" w14:textId="77777777" w:rsidR="00BF5695" w:rsidRPr="00BF5695" w:rsidRDefault="00BF5695" w:rsidP="00BF56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1E71F4" w14:textId="77777777" w:rsidR="004A1AC7" w:rsidRPr="00BF5695" w:rsidRDefault="00BF5695" w:rsidP="00BF5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4A1AC7" w:rsidRPr="00BF56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1F5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D1E71F6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D1E71F7" w14:textId="77777777" w:rsidR="004A1AC7" w:rsidRPr="00BF5695" w:rsidRDefault="004A1AC7" w:rsidP="00BF569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F5695">
              <w:rPr>
                <w:rFonts w:ascii="Times New Roman" w:hAnsi="Times New Roman" w:cs="Times New Roman"/>
                <w:bCs/>
              </w:rPr>
              <w:t>vyučující</w:t>
            </w:r>
          </w:p>
        </w:tc>
      </w:tr>
    </w:tbl>
    <w:p w14:paraId="6D1E71F9" w14:textId="77777777" w:rsidR="0044235B" w:rsidRDefault="0044235B" w:rsidP="005D5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  <w:sectPr w:rsidR="0044235B" w:rsidSect="004423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D1E71FA" w14:textId="77777777" w:rsidR="005D59AB" w:rsidRPr="0069456B" w:rsidRDefault="005D59AB" w:rsidP="005D59AB">
      <w:pPr>
        <w:spacing w:after="0" w:line="360" w:lineRule="auto"/>
        <w:rPr>
          <w:rFonts w:ascii="Arial" w:eastAsia="Times New Roman" w:hAnsi="Arial" w:cs="Arial"/>
          <w:b/>
          <w:color w:val="CC66FF"/>
          <w:sz w:val="24"/>
          <w:szCs w:val="24"/>
          <w:lang w:eastAsia="cs-CZ"/>
        </w:rPr>
      </w:pPr>
      <w:r w:rsidRPr="0069456B">
        <w:rPr>
          <w:rFonts w:ascii="Arial" w:eastAsia="Times New Roman" w:hAnsi="Arial" w:cs="Arial"/>
          <w:b/>
          <w:color w:val="CC66FF"/>
          <w:sz w:val="24"/>
          <w:szCs w:val="24"/>
          <w:lang w:eastAsia="cs-CZ"/>
        </w:rPr>
        <w:lastRenderedPageBreak/>
        <w:t>Specifická prevence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446146" w14:paraId="6D1E71FD" w14:textId="77777777" w:rsidTr="00567AA7">
        <w:tc>
          <w:tcPr>
            <w:tcW w:w="3823" w:type="dxa"/>
          </w:tcPr>
          <w:p w14:paraId="6D1E71FB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14:paraId="6D1E71FC" w14:textId="77777777" w:rsidR="00446146" w:rsidRPr="00570B86" w:rsidRDefault="00570B86" w:rsidP="00570B8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Kamarádství, spolupráce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ve třídě  </w:t>
            </w:r>
          </w:p>
        </w:tc>
      </w:tr>
      <w:tr w:rsidR="00446146" w14:paraId="6D1E7200" w14:textId="77777777" w:rsidTr="00567AA7">
        <w:tc>
          <w:tcPr>
            <w:tcW w:w="3823" w:type="dxa"/>
          </w:tcPr>
          <w:p w14:paraId="6D1E71FE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1FF" w14:textId="77777777"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70B86">
              <w:rPr>
                <w:rFonts w:ascii="Times New Roman" w:hAnsi="Times New Roman" w:cs="Times New Roman"/>
              </w:rPr>
              <w:t xml:space="preserve">Interaktivní program primární prevence                                       </w:t>
            </w:r>
            <w:r w:rsidRPr="00570B86">
              <w:rPr>
                <w:rFonts w:ascii="Times New Roman" w:hAnsi="Times New Roman" w:cs="Times New Roman"/>
                <w:spacing w:val="52"/>
              </w:rPr>
              <w:t xml:space="preserve"> </w:t>
            </w:r>
          </w:p>
        </w:tc>
      </w:tr>
      <w:tr w:rsidR="00446146" w14:paraId="6D1E7203" w14:textId="77777777" w:rsidTr="00567AA7">
        <w:tc>
          <w:tcPr>
            <w:tcW w:w="3823" w:type="dxa"/>
          </w:tcPr>
          <w:p w14:paraId="6D1E7201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14:paraId="6D1E7202" w14:textId="56AA9F65" w:rsidR="00446146" w:rsidRPr="00A94A5C" w:rsidRDefault="00570B86" w:rsidP="00A94A5C">
            <w:pPr>
              <w:rPr>
                <w:rFonts w:ascii="Times New Roman" w:hAnsi="Times New Roman" w:cs="Times New Roman"/>
              </w:rPr>
            </w:pPr>
            <w:r w:rsidRPr="00A94A5C">
              <w:rPr>
                <w:rFonts w:ascii="Times New Roman" w:hAnsi="Times New Roman" w:cs="Times New Roman"/>
              </w:rPr>
              <w:t xml:space="preserve">Soudržnost třídy, problémy ve vztazích mezi </w:t>
            </w:r>
            <w:r w:rsidR="000161EB" w:rsidRPr="00A94A5C">
              <w:rPr>
                <w:rFonts w:ascii="Times New Roman" w:hAnsi="Times New Roman" w:cs="Times New Roman"/>
              </w:rPr>
              <w:t>dětmi – ubližování</w:t>
            </w:r>
            <w:r w:rsidRPr="00A94A5C">
              <w:rPr>
                <w:rFonts w:ascii="Times New Roman" w:hAnsi="Times New Roman" w:cs="Times New Roman"/>
              </w:rPr>
              <w:t>, posměch, prevence šikany</w:t>
            </w:r>
          </w:p>
        </w:tc>
      </w:tr>
      <w:tr w:rsidR="00446146" w14:paraId="6D1E7206" w14:textId="77777777" w:rsidTr="00567AA7">
        <w:tc>
          <w:tcPr>
            <w:tcW w:w="3823" w:type="dxa"/>
          </w:tcPr>
          <w:p w14:paraId="6D1E7204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205" w14:textId="77777777"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Třídní učitelé v součinnosti se ŠPP</w:t>
            </w:r>
          </w:p>
        </w:tc>
      </w:tr>
      <w:tr w:rsidR="00446146" w14:paraId="6D1E7209" w14:textId="77777777" w:rsidTr="00567AA7">
        <w:tc>
          <w:tcPr>
            <w:tcW w:w="3823" w:type="dxa"/>
          </w:tcPr>
          <w:p w14:paraId="6D1E7207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208" w14:textId="77777777"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- 9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ročník                                                                             </w:t>
            </w:r>
          </w:p>
        </w:tc>
      </w:tr>
      <w:tr w:rsidR="00446146" w14:paraId="6D1E720C" w14:textId="77777777" w:rsidTr="00567AA7">
        <w:tc>
          <w:tcPr>
            <w:tcW w:w="3823" w:type="dxa"/>
          </w:tcPr>
          <w:p w14:paraId="6D1E720A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14:paraId="6D1E720B" w14:textId="77777777"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Všichni žáci</w:t>
            </w:r>
          </w:p>
        </w:tc>
      </w:tr>
      <w:tr w:rsidR="00446146" w14:paraId="6D1E720F" w14:textId="77777777" w:rsidTr="00567AA7">
        <w:tc>
          <w:tcPr>
            <w:tcW w:w="3823" w:type="dxa"/>
          </w:tcPr>
          <w:p w14:paraId="6D1E720D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14:paraId="6D1E720E" w14:textId="77777777" w:rsidR="00446146" w:rsidRPr="00570B86" w:rsidRDefault="00A94A5C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 v pololetí a dále dle situace ve třídě</w:t>
            </w:r>
          </w:p>
        </w:tc>
      </w:tr>
      <w:tr w:rsidR="00446146" w14:paraId="6D1E7212" w14:textId="77777777" w:rsidTr="00567AA7">
        <w:tc>
          <w:tcPr>
            <w:tcW w:w="3823" w:type="dxa"/>
          </w:tcPr>
          <w:p w14:paraId="6D1E7210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14:paraId="6D1E7211" w14:textId="77777777" w:rsidR="00446146" w:rsidRPr="00570B86" w:rsidRDefault="00570B86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Zdravý způsob života                                                           </w:t>
            </w:r>
          </w:p>
        </w:tc>
      </w:tr>
      <w:tr w:rsidR="00446146" w14:paraId="6D1E7215" w14:textId="77777777" w:rsidTr="00567AA7">
        <w:tc>
          <w:tcPr>
            <w:tcW w:w="3823" w:type="dxa"/>
          </w:tcPr>
          <w:p w14:paraId="6D1E7213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14:paraId="6D1E7214" w14:textId="77777777" w:rsidR="00446146" w:rsidRPr="00570B86" w:rsidRDefault="00A94A5C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</w:t>
            </w:r>
            <w:r w:rsidR="00570B86"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lima třídy                                                                            </w:t>
            </w:r>
          </w:p>
        </w:tc>
      </w:tr>
      <w:tr w:rsidR="00446146" w14:paraId="6D1E7218" w14:textId="77777777" w:rsidTr="00567AA7">
        <w:tc>
          <w:tcPr>
            <w:tcW w:w="3823" w:type="dxa"/>
          </w:tcPr>
          <w:p w14:paraId="6D1E7216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217" w14:textId="77777777" w:rsidR="00446146" w:rsidRPr="00570B86" w:rsidRDefault="00A94A5C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Dle možností </w:t>
            </w:r>
          </w:p>
        </w:tc>
      </w:tr>
      <w:tr w:rsidR="00446146" w14:paraId="6D1E721B" w14:textId="77777777" w:rsidTr="00567AA7">
        <w:tc>
          <w:tcPr>
            <w:tcW w:w="3823" w:type="dxa"/>
          </w:tcPr>
          <w:p w14:paraId="6D1E7219" w14:textId="77777777" w:rsidR="00446146" w:rsidRPr="0069456B" w:rsidRDefault="00446146" w:rsidP="00446146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69456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21A" w14:textId="77777777" w:rsidR="00446146" w:rsidRPr="00570B86" w:rsidRDefault="00A94A5C" w:rsidP="00446146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14:paraId="6D1E721C" w14:textId="77777777" w:rsidR="002D4CEF" w:rsidRPr="005D59AB" w:rsidRDefault="002D4CEF" w:rsidP="005D5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A94A5C" w14:paraId="6D1E721F" w14:textId="77777777" w:rsidTr="00567AA7">
        <w:tc>
          <w:tcPr>
            <w:tcW w:w="3823" w:type="dxa"/>
          </w:tcPr>
          <w:p w14:paraId="6D1E721D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14:paraId="6D1E721E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Bezpečný internet</w:t>
            </w:r>
          </w:p>
        </w:tc>
      </w:tr>
      <w:tr w:rsidR="00A94A5C" w14:paraId="6D1E7222" w14:textId="77777777" w:rsidTr="00567AA7">
        <w:tc>
          <w:tcPr>
            <w:tcW w:w="3823" w:type="dxa"/>
          </w:tcPr>
          <w:p w14:paraId="6D1E7220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221" w14:textId="77777777" w:rsidR="00A94A5C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Výuka a diskuse o vlastních zkušenostech</w:t>
            </w:r>
            <w:r w:rsidR="00A94A5C" w:rsidRPr="00570B86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A94A5C" w:rsidRPr="00570B86">
              <w:rPr>
                <w:rFonts w:ascii="Times New Roman" w:hAnsi="Times New Roman" w:cs="Times New Roman"/>
                <w:spacing w:val="52"/>
              </w:rPr>
              <w:t xml:space="preserve"> </w:t>
            </w:r>
          </w:p>
        </w:tc>
      </w:tr>
      <w:tr w:rsidR="00A94A5C" w14:paraId="6D1E7225" w14:textId="77777777" w:rsidTr="00567AA7">
        <w:tc>
          <w:tcPr>
            <w:tcW w:w="3823" w:type="dxa"/>
          </w:tcPr>
          <w:p w14:paraId="6D1E7223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14:paraId="6D1E7224" w14:textId="77777777" w:rsidR="00A94A5C" w:rsidRPr="00A94A5C" w:rsidRDefault="00A94A5C" w:rsidP="00A94A5C">
            <w:pPr>
              <w:rPr>
                <w:rFonts w:ascii="Times New Roman" w:hAnsi="Times New Roman" w:cs="Times New Roman"/>
              </w:rPr>
            </w:pPr>
            <w:r w:rsidRPr="00A94A5C">
              <w:rPr>
                <w:rFonts w:ascii="Times New Roman" w:hAnsi="Times New Roman" w:cs="Times New Roman"/>
              </w:rPr>
              <w:t>Uvědomit si možné nebezpečné s</w:t>
            </w:r>
            <w:r w:rsidR="00A2423B">
              <w:rPr>
                <w:rFonts w:ascii="Times New Roman" w:hAnsi="Times New Roman" w:cs="Times New Roman"/>
              </w:rPr>
              <w:t>ituace, jejich následky; reakce</w:t>
            </w:r>
            <w:r w:rsidRPr="00A94A5C">
              <w:rPr>
                <w:rFonts w:ascii="Times New Roman" w:hAnsi="Times New Roman" w:cs="Times New Roman"/>
              </w:rPr>
              <w:t xml:space="preserve"> na možné ohrožení; vy</w:t>
            </w:r>
            <w:r w:rsidR="00A2423B">
              <w:rPr>
                <w:rFonts w:ascii="Times New Roman" w:hAnsi="Times New Roman" w:cs="Times New Roman"/>
              </w:rPr>
              <w:t>světlení základních pojmů.</w:t>
            </w:r>
          </w:p>
        </w:tc>
      </w:tr>
      <w:tr w:rsidR="00A94A5C" w14:paraId="6D1E7228" w14:textId="77777777" w:rsidTr="00567AA7">
        <w:tc>
          <w:tcPr>
            <w:tcW w:w="3823" w:type="dxa"/>
          </w:tcPr>
          <w:p w14:paraId="6D1E7226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227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Třídní učitelé v součinnosti se ŠPP</w:t>
            </w:r>
          </w:p>
        </w:tc>
      </w:tr>
      <w:tr w:rsidR="00A94A5C" w14:paraId="6D1E722B" w14:textId="77777777" w:rsidTr="00567AA7">
        <w:tc>
          <w:tcPr>
            <w:tcW w:w="3823" w:type="dxa"/>
          </w:tcPr>
          <w:p w14:paraId="6D1E7229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22A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- 6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ročník                                                                             </w:t>
            </w:r>
          </w:p>
        </w:tc>
      </w:tr>
      <w:tr w:rsidR="00A94A5C" w14:paraId="6D1E722E" w14:textId="77777777" w:rsidTr="00567AA7">
        <w:tc>
          <w:tcPr>
            <w:tcW w:w="3823" w:type="dxa"/>
          </w:tcPr>
          <w:p w14:paraId="6D1E722C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14:paraId="6D1E722D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153</w:t>
            </w:r>
          </w:p>
        </w:tc>
      </w:tr>
      <w:tr w:rsidR="00A94A5C" w14:paraId="6D1E7231" w14:textId="77777777" w:rsidTr="00567AA7">
        <w:tc>
          <w:tcPr>
            <w:tcW w:w="3823" w:type="dxa"/>
          </w:tcPr>
          <w:p w14:paraId="6D1E722F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14:paraId="6D1E7230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 na třídu</w:t>
            </w:r>
          </w:p>
        </w:tc>
      </w:tr>
      <w:tr w:rsidR="00A94A5C" w14:paraId="6D1E7234" w14:textId="77777777" w:rsidTr="00567AA7">
        <w:tc>
          <w:tcPr>
            <w:tcW w:w="3823" w:type="dxa"/>
          </w:tcPr>
          <w:p w14:paraId="6D1E7232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14:paraId="6D1E7233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A5C">
              <w:rPr>
                <w:rFonts w:ascii="Times New Roman" w:eastAsia="Times New Roman" w:hAnsi="Times New Roman" w:cs="Times New Roman"/>
                <w:lang w:eastAsia="cs-CZ"/>
              </w:rPr>
              <w:t>Šik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ana a extrémní projevy agrese, k</w:t>
            </w:r>
            <w:r w:rsidRPr="00A94A5C">
              <w:rPr>
                <w:rFonts w:ascii="Times New Roman" w:eastAsia="Times New Roman" w:hAnsi="Times New Roman" w:cs="Times New Roman"/>
                <w:lang w:eastAsia="cs-CZ"/>
              </w:rPr>
              <w:t xml:space="preserve">yberšikana                                                           </w:t>
            </w:r>
          </w:p>
        </w:tc>
      </w:tr>
      <w:tr w:rsidR="00A94A5C" w14:paraId="6D1E7237" w14:textId="77777777" w:rsidTr="00567AA7">
        <w:tc>
          <w:tcPr>
            <w:tcW w:w="3823" w:type="dxa"/>
          </w:tcPr>
          <w:p w14:paraId="6D1E7235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14:paraId="6D1E7236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A5C">
              <w:rPr>
                <w:rFonts w:ascii="Times New Roman" w:eastAsia="Times New Roman" w:hAnsi="Times New Roman" w:cs="Times New Roman"/>
                <w:lang w:eastAsia="cs-CZ"/>
              </w:rPr>
              <w:t>Uvědomění si vlastních důsledků jednání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                </w:t>
            </w:r>
          </w:p>
        </w:tc>
      </w:tr>
      <w:tr w:rsidR="00A94A5C" w14:paraId="6D1E723A" w14:textId="77777777" w:rsidTr="00567AA7">
        <w:tc>
          <w:tcPr>
            <w:tcW w:w="3823" w:type="dxa"/>
          </w:tcPr>
          <w:p w14:paraId="6D1E7238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239" w14:textId="77777777" w:rsidR="00A94A5C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možností a výukových plánů</w:t>
            </w:r>
          </w:p>
        </w:tc>
      </w:tr>
      <w:tr w:rsidR="00A94A5C" w14:paraId="6D1E723D" w14:textId="77777777" w:rsidTr="00567AA7">
        <w:tc>
          <w:tcPr>
            <w:tcW w:w="3823" w:type="dxa"/>
          </w:tcPr>
          <w:p w14:paraId="6D1E723B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23C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14:paraId="6D1E723E" w14:textId="77777777" w:rsidR="005D59AB" w:rsidRDefault="005D59AB" w:rsidP="005D5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DF13F9" w14:paraId="6D1E7241" w14:textId="77777777" w:rsidTr="00567AA7">
        <w:tc>
          <w:tcPr>
            <w:tcW w:w="3823" w:type="dxa"/>
          </w:tcPr>
          <w:p w14:paraId="6D1E723F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14:paraId="6D1E7240" w14:textId="77777777" w:rsidR="00DF13F9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DF13F9">
              <w:rPr>
                <w:rFonts w:ascii="Times New Roman" w:eastAsia="Times New Roman" w:hAnsi="Times New Roman" w:cs="Times New Roman"/>
                <w:lang w:eastAsia="cs-CZ"/>
              </w:rPr>
              <w:t>HIV/AIDS,</w:t>
            </w:r>
            <w:r w:rsidR="00567AA7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DF13F9">
              <w:rPr>
                <w:rFonts w:ascii="Times New Roman" w:eastAsia="Times New Roman" w:hAnsi="Times New Roman" w:cs="Times New Roman"/>
                <w:lang w:eastAsia="cs-CZ"/>
              </w:rPr>
              <w:t xml:space="preserve">pohlavně přenosné nemoci                           </w:t>
            </w:r>
          </w:p>
        </w:tc>
      </w:tr>
      <w:tr w:rsidR="00DF13F9" w14:paraId="6D1E7244" w14:textId="77777777" w:rsidTr="00567AA7">
        <w:tc>
          <w:tcPr>
            <w:tcW w:w="3823" w:type="dxa"/>
          </w:tcPr>
          <w:p w14:paraId="6D1E7242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243" w14:textId="77777777" w:rsidR="00DF13F9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</w:rPr>
              <w:t>Výuka a diskuse</w:t>
            </w:r>
            <w:r w:rsidRPr="00570B86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570B86">
              <w:rPr>
                <w:rFonts w:ascii="Times New Roman" w:hAnsi="Times New Roman" w:cs="Times New Roman"/>
                <w:spacing w:val="52"/>
              </w:rPr>
              <w:t xml:space="preserve"> </w:t>
            </w:r>
          </w:p>
        </w:tc>
      </w:tr>
      <w:tr w:rsidR="00DF13F9" w14:paraId="6D1E7247" w14:textId="77777777" w:rsidTr="00567AA7">
        <w:tc>
          <w:tcPr>
            <w:tcW w:w="3823" w:type="dxa"/>
          </w:tcPr>
          <w:p w14:paraId="6D1E7245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14:paraId="6D1E7246" w14:textId="77777777" w:rsidR="00DF13F9" w:rsidRPr="00A94A5C" w:rsidRDefault="00DF13F9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Informovat o problematice HIV/AIDS, situaci v ČR, ve světě, </w:t>
            </w:r>
            <w:r w:rsidR="00B54CFA">
              <w:rPr>
                <w:rFonts w:ascii="Times New Roman" w:hAnsi="Times New Roman" w:cs="Times New Roman"/>
              </w:rPr>
              <w:t>o prevenci.</w:t>
            </w:r>
          </w:p>
        </w:tc>
      </w:tr>
      <w:tr w:rsidR="00DF13F9" w14:paraId="6D1E724A" w14:textId="77777777" w:rsidTr="00567AA7">
        <w:tc>
          <w:tcPr>
            <w:tcW w:w="3823" w:type="dxa"/>
          </w:tcPr>
          <w:p w14:paraId="6D1E7248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249" w14:textId="77777777"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Školní metodik prevence</w:t>
            </w:r>
          </w:p>
        </w:tc>
      </w:tr>
      <w:tr w:rsidR="00DF13F9" w14:paraId="6D1E724D" w14:textId="77777777" w:rsidTr="00567AA7">
        <w:tc>
          <w:tcPr>
            <w:tcW w:w="3823" w:type="dxa"/>
          </w:tcPr>
          <w:p w14:paraId="6D1E724B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24C" w14:textId="77777777"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DF13F9"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DF13F9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DF13F9"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ročník                                                                             </w:t>
            </w:r>
          </w:p>
        </w:tc>
      </w:tr>
      <w:tr w:rsidR="00DF13F9" w14:paraId="6D1E7250" w14:textId="77777777" w:rsidTr="00567AA7">
        <w:tc>
          <w:tcPr>
            <w:tcW w:w="3823" w:type="dxa"/>
          </w:tcPr>
          <w:p w14:paraId="6D1E724E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14:paraId="6D1E724F" w14:textId="77777777"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46</w:t>
            </w:r>
          </w:p>
        </w:tc>
      </w:tr>
      <w:tr w:rsidR="00DF13F9" w14:paraId="6D1E7253" w14:textId="77777777" w:rsidTr="00567AA7">
        <w:tc>
          <w:tcPr>
            <w:tcW w:w="3823" w:type="dxa"/>
          </w:tcPr>
          <w:p w14:paraId="6D1E7251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14:paraId="6D1E7252" w14:textId="77777777"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  <w:r w:rsidR="00DF13F9">
              <w:rPr>
                <w:rFonts w:ascii="Times New Roman" w:eastAsia="Times New Roman" w:hAnsi="Times New Roman" w:cs="Times New Roman"/>
                <w:lang w:eastAsia="cs-CZ"/>
              </w:rPr>
              <w:t xml:space="preserve"> hodiny na třídu</w:t>
            </w:r>
          </w:p>
        </w:tc>
      </w:tr>
      <w:tr w:rsidR="00DF13F9" w14:paraId="6D1E7256" w14:textId="77777777" w:rsidTr="00567AA7">
        <w:tc>
          <w:tcPr>
            <w:tcW w:w="3823" w:type="dxa"/>
          </w:tcPr>
          <w:p w14:paraId="6D1E7254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14:paraId="6D1E7255" w14:textId="77777777"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Sexuálně rizikové chování</w:t>
            </w:r>
          </w:p>
        </w:tc>
      </w:tr>
      <w:tr w:rsidR="00DF13F9" w14:paraId="6D1E725A" w14:textId="77777777" w:rsidTr="00567AA7">
        <w:tc>
          <w:tcPr>
            <w:tcW w:w="3823" w:type="dxa"/>
          </w:tcPr>
          <w:p w14:paraId="6D1E7257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14:paraId="6D1E7258" w14:textId="77777777" w:rsidR="00B54CFA" w:rsidRPr="00B54CFA" w:rsidRDefault="00B54CFA" w:rsidP="00B54CFA">
            <w:pPr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Zvýšení informovanosti žáků o problematice HIV/AIDS</w:t>
            </w:r>
          </w:p>
          <w:p w14:paraId="6D1E7259" w14:textId="77777777" w:rsidR="00DF13F9" w:rsidRPr="00570B86" w:rsidRDefault="00B54CFA" w:rsidP="00B54CFA">
            <w:pPr>
              <w:rPr>
                <w:lang w:eastAsia="cs-CZ"/>
              </w:rPr>
            </w:pPr>
            <w:r w:rsidRPr="00B54CFA">
              <w:rPr>
                <w:rFonts w:ascii="Times New Roman" w:hAnsi="Times New Roman" w:cs="Times New Roman"/>
              </w:rPr>
              <w:t xml:space="preserve"> a o dalších PPN.                                                                             </w:t>
            </w:r>
            <w:r w:rsidR="00DF13F9" w:rsidRPr="00B54CFA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</w:tr>
      <w:tr w:rsidR="00DF13F9" w14:paraId="6D1E725D" w14:textId="77777777" w:rsidTr="00567AA7">
        <w:tc>
          <w:tcPr>
            <w:tcW w:w="3823" w:type="dxa"/>
          </w:tcPr>
          <w:p w14:paraId="6D1E725B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25C" w14:textId="77777777" w:rsidR="00DF13F9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tematických plánů</w:t>
            </w:r>
          </w:p>
        </w:tc>
      </w:tr>
      <w:tr w:rsidR="00DF13F9" w14:paraId="6D1E7260" w14:textId="77777777" w:rsidTr="00567AA7">
        <w:tc>
          <w:tcPr>
            <w:tcW w:w="3823" w:type="dxa"/>
          </w:tcPr>
          <w:p w14:paraId="6D1E725E" w14:textId="77777777" w:rsidR="00DF13F9" w:rsidRPr="000161EB" w:rsidRDefault="00DF13F9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25F" w14:textId="77777777" w:rsidR="00DF13F9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14:paraId="6D1E7261" w14:textId="77777777" w:rsidR="00DF13F9" w:rsidRDefault="00DF13F9" w:rsidP="005D59A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A94A5C" w14:paraId="6D1E7264" w14:textId="77777777" w:rsidTr="00567AA7">
        <w:tc>
          <w:tcPr>
            <w:tcW w:w="3823" w:type="dxa"/>
          </w:tcPr>
          <w:p w14:paraId="6D1E7262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lastRenderedPageBreak/>
              <w:t>Název programu</w:t>
            </w:r>
          </w:p>
        </w:tc>
        <w:tc>
          <w:tcPr>
            <w:tcW w:w="5811" w:type="dxa"/>
          </w:tcPr>
          <w:p w14:paraId="6D1E7263" w14:textId="77777777" w:rsidR="00A94A5C" w:rsidRPr="00570B86" w:rsidRDefault="00A2423B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2423B">
              <w:rPr>
                <w:rFonts w:ascii="Times New Roman" w:eastAsia="Times New Roman" w:hAnsi="Times New Roman" w:cs="Times New Roman"/>
                <w:lang w:eastAsia="cs-CZ"/>
              </w:rPr>
              <w:t xml:space="preserve">Partnerské vztahy a sexualita                       </w:t>
            </w:r>
          </w:p>
        </w:tc>
      </w:tr>
      <w:tr w:rsidR="00A94A5C" w14:paraId="6D1E7267" w14:textId="77777777" w:rsidTr="00567AA7">
        <w:tc>
          <w:tcPr>
            <w:tcW w:w="3823" w:type="dxa"/>
          </w:tcPr>
          <w:p w14:paraId="6D1E7265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266" w14:textId="77777777" w:rsidR="00A94A5C" w:rsidRPr="00570B86" w:rsidRDefault="00A2423B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Výuka a diskuse </w:t>
            </w:r>
          </w:p>
        </w:tc>
      </w:tr>
      <w:tr w:rsidR="00A94A5C" w14:paraId="6D1E726A" w14:textId="77777777" w:rsidTr="00567AA7">
        <w:tc>
          <w:tcPr>
            <w:tcW w:w="3823" w:type="dxa"/>
          </w:tcPr>
          <w:p w14:paraId="6D1E7268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14:paraId="6D1E7269" w14:textId="77777777" w:rsidR="00A94A5C" w:rsidRPr="00A94A5C" w:rsidRDefault="00A2423B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Pracujeme na základě znalostí. Soustředíme se na zodpovědné chování a oddalování prvního pohlavního styku včetně znalostí způsobu ochrany a práva.</w:t>
            </w:r>
          </w:p>
        </w:tc>
      </w:tr>
      <w:tr w:rsidR="00A94A5C" w14:paraId="6D1E726D" w14:textId="77777777" w:rsidTr="00567AA7">
        <w:tc>
          <w:tcPr>
            <w:tcW w:w="3823" w:type="dxa"/>
          </w:tcPr>
          <w:p w14:paraId="6D1E726B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26C" w14:textId="77777777" w:rsidR="00A94A5C" w:rsidRPr="00A2423B" w:rsidRDefault="00A2423B" w:rsidP="00A2423B">
            <w:pPr>
              <w:rPr>
                <w:rFonts w:ascii="Times New Roman" w:hAnsi="Times New Roman" w:cs="Times New Roman"/>
              </w:rPr>
            </w:pPr>
            <w:r w:rsidRPr="00A2423B">
              <w:rPr>
                <w:rFonts w:ascii="Times New Roman" w:hAnsi="Times New Roman" w:cs="Times New Roman"/>
              </w:rPr>
              <w:t>Školní metodik prevence v hodinách VZO (dívky, chlapci)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A5C" w14:paraId="6D1E7270" w14:textId="77777777" w:rsidTr="00567AA7">
        <w:tc>
          <w:tcPr>
            <w:tcW w:w="3823" w:type="dxa"/>
          </w:tcPr>
          <w:p w14:paraId="6D1E726E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26F" w14:textId="77777777" w:rsidR="00A94A5C" w:rsidRPr="00570B86" w:rsidRDefault="00A2423B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A94A5C"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 w:rsidR="00A94A5C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>ročníku</w:t>
            </w:r>
            <w:r w:rsidR="00A94A5C"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                 </w:t>
            </w:r>
          </w:p>
        </w:tc>
      </w:tr>
      <w:tr w:rsidR="00A94A5C" w14:paraId="6D1E7273" w14:textId="77777777" w:rsidTr="00567AA7">
        <w:tc>
          <w:tcPr>
            <w:tcW w:w="3823" w:type="dxa"/>
          </w:tcPr>
          <w:p w14:paraId="6D1E7271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14:paraId="6D1E7272" w14:textId="77777777" w:rsidR="00A94A5C" w:rsidRPr="00570B86" w:rsidRDefault="00A2423B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A94A5C" w14:paraId="6D1E7276" w14:textId="77777777" w:rsidTr="00567AA7">
        <w:tc>
          <w:tcPr>
            <w:tcW w:w="3823" w:type="dxa"/>
          </w:tcPr>
          <w:p w14:paraId="6D1E7274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14:paraId="6D1E7275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 na třídu</w:t>
            </w:r>
          </w:p>
        </w:tc>
      </w:tr>
      <w:tr w:rsidR="00A94A5C" w14:paraId="6D1E7279" w14:textId="77777777" w:rsidTr="00567AA7">
        <w:tc>
          <w:tcPr>
            <w:tcW w:w="3823" w:type="dxa"/>
          </w:tcPr>
          <w:p w14:paraId="6D1E7277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14:paraId="6D1E7278" w14:textId="77777777" w:rsidR="00A94A5C" w:rsidRPr="007D7CE7" w:rsidRDefault="007D7CE7" w:rsidP="007D7CE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94"/>
              </w:rPr>
              <w:t>B</w:t>
            </w:r>
            <w:r w:rsidR="00A2423B" w:rsidRPr="00A2423B">
              <w:rPr>
                <w:rFonts w:ascii="Times New Roman" w:hAnsi="Times New Roman" w:cs="Times New Roman"/>
                <w:bCs/>
                <w:w w:val="94"/>
              </w:rPr>
              <w:t xml:space="preserve">ezpečného </w:t>
            </w:r>
            <w:r>
              <w:rPr>
                <w:rFonts w:ascii="Times New Roman" w:hAnsi="Times New Roman" w:cs="Times New Roman"/>
                <w:bCs/>
                <w:w w:val="94"/>
              </w:rPr>
              <w:t xml:space="preserve">sexuální </w:t>
            </w:r>
            <w:r w:rsidR="00A2423B" w:rsidRPr="00A2423B">
              <w:rPr>
                <w:rFonts w:ascii="Times New Roman" w:hAnsi="Times New Roman" w:cs="Times New Roman"/>
                <w:bCs/>
                <w:w w:val="94"/>
              </w:rPr>
              <w:t>chová</w:t>
            </w:r>
            <w:r>
              <w:rPr>
                <w:rFonts w:ascii="Times New Roman" w:hAnsi="Times New Roman" w:cs="Times New Roman"/>
                <w:bCs/>
                <w:w w:val="94"/>
              </w:rPr>
              <w:t>ní a prevence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2423B" w:rsidRPr="00A2423B">
              <w:rPr>
                <w:rFonts w:ascii="Times New Roman" w:hAnsi="Times New Roman" w:cs="Times New Roman"/>
                <w:bCs/>
                <w:spacing w:val="2"/>
              </w:rPr>
              <w:t xml:space="preserve">                                                        </w:t>
            </w:r>
            <w:r w:rsidR="00A2423B" w:rsidRPr="00A2423B">
              <w:rPr>
                <w:rFonts w:ascii="Times New Roman" w:hAnsi="Times New Roman" w:cs="Times New Roman"/>
                <w:bCs/>
                <w:spacing w:val="31"/>
              </w:rPr>
              <w:t xml:space="preserve"> </w:t>
            </w:r>
            <w:r w:rsidR="00A94A5C" w:rsidRPr="00A94A5C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</w:t>
            </w:r>
          </w:p>
        </w:tc>
      </w:tr>
      <w:tr w:rsidR="00A94A5C" w14:paraId="6D1E727C" w14:textId="77777777" w:rsidTr="00567AA7">
        <w:tc>
          <w:tcPr>
            <w:tcW w:w="3823" w:type="dxa"/>
          </w:tcPr>
          <w:p w14:paraId="6D1E727A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14:paraId="6D1E727B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A94A5C">
              <w:rPr>
                <w:rFonts w:ascii="Times New Roman" w:eastAsia="Times New Roman" w:hAnsi="Times New Roman" w:cs="Times New Roman"/>
                <w:lang w:eastAsia="cs-CZ"/>
              </w:rPr>
              <w:t>Uvědomění si vlastních důsledků jednání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                </w:t>
            </w:r>
          </w:p>
        </w:tc>
      </w:tr>
      <w:tr w:rsidR="00A94A5C" w14:paraId="6D1E727F" w14:textId="77777777" w:rsidTr="00567AA7">
        <w:tc>
          <w:tcPr>
            <w:tcW w:w="3823" w:type="dxa"/>
          </w:tcPr>
          <w:p w14:paraId="6D1E727D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27E" w14:textId="77777777" w:rsidR="00A94A5C" w:rsidRPr="00570B86" w:rsidRDefault="00DF13F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tematických plánů.</w:t>
            </w:r>
          </w:p>
        </w:tc>
      </w:tr>
      <w:tr w:rsidR="00A94A5C" w14:paraId="6D1E7282" w14:textId="77777777" w:rsidTr="00567AA7">
        <w:tc>
          <w:tcPr>
            <w:tcW w:w="3823" w:type="dxa"/>
          </w:tcPr>
          <w:p w14:paraId="6D1E7280" w14:textId="77777777" w:rsidR="00A94A5C" w:rsidRPr="000161EB" w:rsidRDefault="00A94A5C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0161EB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281" w14:textId="77777777" w:rsidR="00A94A5C" w:rsidRPr="00570B86" w:rsidRDefault="00A94A5C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14:paraId="6D1E7283" w14:textId="77777777" w:rsidR="001E0324" w:rsidRDefault="001E0324" w:rsidP="000D3DE2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B54CFA" w14:paraId="6D1E7286" w14:textId="77777777" w:rsidTr="00567AA7">
        <w:tc>
          <w:tcPr>
            <w:tcW w:w="3823" w:type="dxa"/>
          </w:tcPr>
          <w:p w14:paraId="6D1E7284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14:paraId="6D1E7285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Závislosti</w:t>
            </w:r>
            <w:r w:rsidRPr="00A2423B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</w:t>
            </w:r>
          </w:p>
        </w:tc>
      </w:tr>
      <w:tr w:rsidR="00B54CFA" w14:paraId="6D1E7289" w14:textId="77777777" w:rsidTr="00567AA7">
        <w:tc>
          <w:tcPr>
            <w:tcW w:w="3823" w:type="dxa"/>
          </w:tcPr>
          <w:p w14:paraId="6D1E7287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288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Výuka a diskuse </w:t>
            </w:r>
          </w:p>
        </w:tc>
      </w:tr>
      <w:tr w:rsidR="00B54CFA" w14:paraId="6D1E728C" w14:textId="77777777" w:rsidTr="00567AA7">
        <w:tc>
          <w:tcPr>
            <w:tcW w:w="3823" w:type="dxa"/>
          </w:tcPr>
          <w:p w14:paraId="6D1E728A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14:paraId="6D1E728B" w14:textId="77777777" w:rsidR="00B54CFA" w:rsidRPr="00A94A5C" w:rsidRDefault="00B54CFA" w:rsidP="00DA6E13">
            <w:pPr>
              <w:rPr>
                <w:rFonts w:ascii="Times New Roman" w:hAnsi="Times New Roman" w:cs="Times New Roman"/>
              </w:rPr>
            </w:pPr>
            <w:r w:rsidRPr="00402CAD">
              <w:rPr>
                <w:rFonts w:ascii="Times New Roman" w:hAnsi="Times New Roman" w:cs="Times New Roman"/>
              </w:rPr>
              <w:t xml:space="preserve">Uvědomění si rizik </w:t>
            </w:r>
            <w:r w:rsidR="00567AA7">
              <w:rPr>
                <w:rFonts w:ascii="Times New Roman" w:hAnsi="Times New Roman" w:cs="Times New Roman"/>
              </w:rPr>
              <w:t xml:space="preserve">spojených s užíváním alkoholu, </w:t>
            </w:r>
            <w:r>
              <w:rPr>
                <w:rFonts w:ascii="Times New Roman" w:hAnsi="Times New Roman" w:cs="Times New Roman"/>
              </w:rPr>
              <w:t>tabáku, jiných látek</w:t>
            </w:r>
            <w:r w:rsidR="00567AA7">
              <w:rPr>
                <w:rFonts w:ascii="Times New Roman" w:hAnsi="Times New Roman" w:cs="Times New Roman"/>
              </w:rPr>
              <w:t xml:space="preserve">; předání základních informací </w:t>
            </w:r>
            <w:r w:rsidRPr="00402CAD">
              <w:rPr>
                <w:rFonts w:ascii="Times New Roman" w:hAnsi="Times New Roman" w:cs="Times New Roman"/>
              </w:rPr>
              <w:t>týkající</w:t>
            </w:r>
            <w:r>
              <w:rPr>
                <w:rFonts w:ascii="Times New Roman" w:hAnsi="Times New Roman" w:cs="Times New Roman"/>
              </w:rPr>
              <w:t xml:space="preserve">ch se tématu; podpora zdravého </w:t>
            </w:r>
            <w:r w:rsidRPr="00402CAD">
              <w:rPr>
                <w:rFonts w:ascii="Times New Roman" w:hAnsi="Times New Roman" w:cs="Times New Roman"/>
              </w:rPr>
              <w:t>životního stylu; ujasnění si svého postoje k návykovým látkám.</w:t>
            </w:r>
          </w:p>
        </w:tc>
      </w:tr>
      <w:tr w:rsidR="00B54CFA" w14:paraId="6D1E728F" w14:textId="77777777" w:rsidTr="00567AA7">
        <w:tc>
          <w:tcPr>
            <w:tcW w:w="3823" w:type="dxa"/>
          </w:tcPr>
          <w:p w14:paraId="6D1E728D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28E" w14:textId="77777777" w:rsidR="00B54CFA" w:rsidRPr="00A2423B" w:rsidRDefault="00B54CFA" w:rsidP="00DA6E13">
            <w:pPr>
              <w:rPr>
                <w:rFonts w:ascii="Times New Roman" w:hAnsi="Times New Roman" w:cs="Times New Roman"/>
              </w:rPr>
            </w:pPr>
            <w:r w:rsidRPr="00A2423B">
              <w:rPr>
                <w:rFonts w:ascii="Times New Roman" w:hAnsi="Times New Roman" w:cs="Times New Roman"/>
              </w:rPr>
              <w:t xml:space="preserve">Školní metodik prevence v hodinách </w:t>
            </w:r>
            <w:r>
              <w:rPr>
                <w:rFonts w:ascii="Times New Roman" w:hAnsi="Times New Roman" w:cs="Times New Roman"/>
              </w:rPr>
              <w:t xml:space="preserve">VZO </w:t>
            </w:r>
          </w:p>
        </w:tc>
      </w:tr>
      <w:tr w:rsidR="00B54CFA" w14:paraId="6D1E7292" w14:textId="77777777" w:rsidTr="00567AA7">
        <w:tc>
          <w:tcPr>
            <w:tcW w:w="3823" w:type="dxa"/>
          </w:tcPr>
          <w:p w14:paraId="6D1E7290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291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ročník</w:t>
            </w:r>
            <w:r w:rsidRPr="00570B86">
              <w:rPr>
                <w:rFonts w:ascii="Times New Roman" w:eastAsia="Times New Roman" w:hAnsi="Times New Roman" w:cs="Times New Roman"/>
                <w:lang w:eastAsia="cs-CZ"/>
              </w:rPr>
              <w:t xml:space="preserve">                                                                            </w:t>
            </w:r>
          </w:p>
        </w:tc>
      </w:tr>
      <w:tr w:rsidR="00B54CFA" w14:paraId="6D1E7295" w14:textId="77777777" w:rsidTr="00567AA7">
        <w:tc>
          <w:tcPr>
            <w:tcW w:w="3823" w:type="dxa"/>
          </w:tcPr>
          <w:p w14:paraId="6D1E7293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14:paraId="6D1E7294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</w:tr>
      <w:tr w:rsidR="00B54CFA" w14:paraId="6D1E7298" w14:textId="77777777" w:rsidTr="00567AA7">
        <w:tc>
          <w:tcPr>
            <w:tcW w:w="3823" w:type="dxa"/>
          </w:tcPr>
          <w:p w14:paraId="6D1E7296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14:paraId="6D1E7297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8 hodin na třídu</w:t>
            </w:r>
          </w:p>
        </w:tc>
      </w:tr>
      <w:tr w:rsidR="00B54CFA" w14:paraId="6D1E729B" w14:textId="77777777" w:rsidTr="00567AA7">
        <w:tc>
          <w:tcPr>
            <w:tcW w:w="3823" w:type="dxa"/>
          </w:tcPr>
          <w:p w14:paraId="6D1E7299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14:paraId="6D1E729A" w14:textId="77777777" w:rsidR="00B54CFA" w:rsidRPr="007D7CE7" w:rsidRDefault="00B54CFA" w:rsidP="00DA6E1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Prevence v adiktologii – kouření, alkohol, léky, drogy…</w:t>
            </w:r>
          </w:p>
        </w:tc>
      </w:tr>
      <w:tr w:rsidR="00B54CFA" w14:paraId="6D1E729E" w14:textId="77777777" w:rsidTr="00567AA7">
        <w:tc>
          <w:tcPr>
            <w:tcW w:w="3823" w:type="dxa"/>
          </w:tcPr>
          <w:p w14:paraId="6D1E729C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14:paraId="6D1E729D" w14:textId="77777777" w:rsidR="00B54CFA" w:rsidRPr="00DF13F9" w:rsidRDefault="00B54CFA" w:rsidP="00DA6E13">
            <w:pPr>
              <w:rPr>
                <w:rFonts w:ascii="Times New Roman" w:hAnsi="Times New Roman" w:cs="Times New Roman"/>
              </w:rPr>
            </w:pPr>
            <w:r w:rsidRPr="00DF13F9">
              <w:rPr>
                <w:rFonts w:ascii="Times New Roman" w:hAnsi="Times New Roman" w:cs="Times New Roman"/>
              </w:rPr>
              <w:t>Získání informací o návykových látkách, uvědomování si následků užívání.</w:t>
            </w:r>
          </w:p>
        </w:tc>
      </w:tr>
      <w:tr w:rsidR="00B54CFA" w14:paraId="6D1E72A1" w14:textId="77777777" w:rsidTr="00567AA7">
        <w:tc>
          <w:tcPr>
            <w:tcW w:w="3823" w:type="dxa"/>
          </w:tcPr>
          <w:p w14:paraId="6D1E729F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2A0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tematických plánů.</w:t>
            </w:r>
          </w:p>
        </w:tc>
      </w:tr>
      <w:tr w:rsidR="00B54CFA" w14:paraId="6D1E72A4" w14:textId="77777777" w:rsidTr="00567AA7">
        <w:tc>
          <w:tcPr>
            <w:tcW w:w="3823" w:type="dxa"/>
          </w:tcPr>
          <w:p w14:paraId="6D1E72A2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2A3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14:paraId="6D1E72A5" w14:textId="77777777" w:rsidR="00DF13F9" w:rsidRDefault="00DF13F9" w:rsidP="002D4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B54CFA" w14:paraId="6D1E72A8" w14:textId="77777777" w:rsidTr="00DA6E13">
        <w:tc>
          <w:tcPr>
            <w:tcW w:w="3828" w:type="dxa"/>
          </w:tcPr>
          <w:p w14:paraId="6D1E72A6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14:paraId="6D1E72A7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Přednášky Městské policie </w:t>
            </w:r>
          </w:p>
        </w:tc>
      </w:tr>
      <w:tr w:rsidR="00B54CFA" w14:paraId="6D1E72AB" w14:textId="77777777" w:rsidTr="00DA6E13">
        <w:tc>
          <w:tcPr>
            <w:tcW w:w="3828" w:type="dxa"/>
          </w:tcPr>
          <w:p w14:paraId="6D1E72A9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2AA" w14:textId="77777777" w:rsidR="00B54CFA" w:rsidRPr="00570B86" w:rsidRDefault="00B54CFA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beseda</w:t>
            </w:r>
          </w:p>
        </w:tc>
      </w:tr>
      <w:tr w:rsidR="00B54CFA" w14:paraId="6D1E72AE" w14:textId="77777777" w:rsidTr="00DA6E13">
        <w:tc>
          <w:tcPr>
            <w:tcW w:w="3828" w:type="dxa"/>
          </w:tcPr>
          <w:p w14:paraId="6D1E72AC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14:paraId="6D1E72AD" w14:textId="77777777" w:rsidR="00B54CFA" w:rsidRPr="00A94A5C" w:rsidRDefault="00B54CFA" w:rsidP="00567AA7">
            <w:pPr>
              <w:rPr>
                <w:rFonts w:ascii="Times New Roman" w:hAnsi="Times New Roman" w:cs="Times New Roman"/>
              </w:rPr>
            </w:pPr>
            <w:r w:rsidRPr="00B54CFA">
              <w:rPr>
                <w:rFonts w:ascii="Times New Roman" w:hAnsi="Times New Roman" w:cs="Times New Roman"/>
              </w:rPr>
              <w:t>Poskytnout žáků</w:t>
            </w:r>
            <w:r w:rsidR="00567AA7">
              <w:rPr>
                <w:rFonts w:ascii="Times New Roman" w:hAnsi="Times New Roman" w:cs="Times New Roman"/>
              </w:rPr>
              <w:t xml:space="preserve">m dostatečné množství informací </w:t>
            </w:r>
            <w:r>
              <w:rPr>
                <w:rFonts w:ascii="Times New Roman" w:hAnsi="Times New Roman" w:cs="Times New Roman"/>
              </w:rPr>
              <w:t xml:space="preserve">o druzích rizikového chování </w:t>
            </w:r>
            <w:r w:rsidRPr="00B54CFA">
              <w:rPr>
                <w:rFonts w:ascii="Times New Roman" w:hAnsi="Times New Roman" w:cs="Times New Roman"/>
              </w:rPr>
              <w:t xml:space="preserve">(např. návykové látky, </w:t>
            </w:r>
            <w:r>
              <w:rPr>
                <w:rFonts w:ascii="Times New Roman" w:hAnsi="Times New Roman" w:cs="Times New Roman"/>
              </w:rPr>
              <w:t xml:space="preserve">alkohol, kouření, kyberšikana, </w:t>
            </w:r>
            <w:r w:rsidRPr="00B54CFA">
              <w:rPr>
                <w:rFonts w:ascii="Times New Roman" w:hAnsi="Times New Roman" w:cs="Times New Roman"/>
              </w:rPr>
              <w:t>extremismus, rasism</w:t>
            </w:r>
            <w:r w:rsidR="00567AA7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67AA7" w:rsidRPr="00B54CFA">
              <w:rPr>
                <w:rFonts w:ascii="Times New Roman" w:hAnsi="Times New Roman" w:cs="Times New Roman"/>
              </w:rPr>
              <w:t>vandalismus</w:t>
            </w:r>
            <w:r w:rsidR="00567AA7">
              <w:rPr>
                <w:rFonts w:ascii="Times New Roman" w:hAnsi="Times New Roman" w:cs="Times New Roman"/>
              </w:rPr>
              <w:t xml:space="preserve">, krádeže, </w:t>
            </w:r>
            <w:r w:rsidR="00DA6E13">
              <w:rPr>
                <w:rFonts w:ascii="Times New Roman" w:hAnsi="Times New Roman" w:cs="Times New Roman"/>
              </w:rPr>
              <w:t>školní šikana</w:t>
            </w:r>
            <w:r w:rsidR="00567A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67AA7" w:rsidRPr="00B54CFA">
              <w:rPr>
                <w:rFonts w:ascii="Times New Roman" w:hAnsi="Times New Roman" w:cs="Times New Roman"/>
              </w:rPr>
              <w:t>netolismus</w:t>
            </w:r>
            <w:proofErr w:type="spellEnd"/>
            <w:r w:rsidR="00567AA7">
              <w:rPr>
                <w:rFonts w:ascii="Times New Roman" w:hAnsi="Times New Roman" w:cs="Times New Roman"/>
              </w:rPr>
              <w:t xml:space="preserve">), </w:t>
            </w:r>
            <w:r w:rsidRPr="00B54CFA">
              <w:rPr>
                <w:rFonts w:ascii="Times New Roman" w:hAnsi="Times New Roman" w:cs="Times New Roman"/>
              </w:rPr>
              <w:t>nebezpeč</w:t>
            </w:r>
            <w:r>
              <w:rPr>
                <w:rFonts w:ascii="Times New Roman" w:hAnsi="Times New Roman" w:cs="Times New Roman"/>
              </w:rPr>
              <w:t>í</w:t>
            </w:r>
            <w:r w:rsidR="00567AA7">
              <w:rPr>
                <w:rFonts w:ascii="Times New Roman" w:hAnsi="Times New Roman" w:cs="Times New Roman"/>
              </w:rPr>
              <w:t xml:space="preserve"> a možnosti</w:t>
            </w:r>
            <w:r w:rsidRPr="00B54CFA">
              <w:rPr>
                <w:rFonts w:ascii="Times New Roman" w:hAnsi="Times New Roman" w:cs="Times New Roman"/>
              </w:rPr>
              <w:t xml:space="preserve"> pomoci.</w:t>
            </w:r>
          </w:p>
        </w:tc>
      </w:tr>
      <w:tr w:rsidR="00B54CFA" w14:paraId="6D1E72B1" w14:textId="77777777" w:rsidTr="00DA6E13">
        <w:tc>
          <w:tcPr>
            <w:tcW w:w="3828" w:type="dxa"/>
          </w:tcPr>
          <w:p w14:paraId="6D1E72AF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2B0" w14:textId="77777777" w:rsidR="00B54CFA" w:rsidRPr="00A2423B" w:rsidRDefault="00567AA7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Městská policie </w:t>
            </w:r>
          </w:p>
        </w:tc>
      </w:tr>
      <w:tr w:rsidR="00B54CFA" w14:paraId="6D1E72B4" w14:textId="77777777" w:rsidTr="00DA6E13">
        <w:tc>
          <w:tcPr>
            <w:tcW w:w="3828" w:type="dxa"/>
          </w:tcPr>
          <w:p w14:paraId="6D1E72B2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2B3" w14:textId="77777777" w:rsidR="00B54CFA" w:rsidRPr="00567AA7" w:rsidRDefault="00567AA7" w:rsidP="00567AA7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67AA7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Pr="00567AA7">
              <w:rPr>
                <w:rFonts w:ascii="Times New Roman" w:eastAsia="Times New Roman" w:hAnsi="Times New Roman" w:cs="Times New Roman"/>
                <w:lang w:eastAsia="cs-CZ"/>
              </w:rPr>
              <w:t>– 9. ročník</w:t>
            </w:r>
          </w:p>
        </w:tc>
      </w:tr>
      <w:tr w:rsidR="00B54CFA" w14:paraId="6D1E72B7" w14:textId="77777777" w:rsidTr="00DA6E13">
        <w:tc>
          <w:tcPr>
            <w:tcW w:w="3828" w:type="dxa"/>
          </w:tcPr>
          <w:p w14:paraId="6D1E72B5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14:paraId="6D1E72B6" w14:textId="77777777" w:rsidR="00B54CFA" w:rsidRPr="00570B86" w:rsidRDefault="00567AA7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418</w:t>
            </w:r>
          </w:p>
        </w:tc>
      </w:tr>
      <w:tr w:rsidR="00B54CFA" w14:paraId="6D1E72BA" w14:textId="77777777" w:rsidTr="00DA6E13">
        <w:tc>
          <w:tcPr>
            <w:tcW w:w="3828" w:type="dxa"/>
          </w:tcPr>
          <w:p w14:paraId="6D1E72B8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14:paraId="6D1E72B9" w14:textId="77777777" w:rsidR="00B54CFA" w:rsidRPr="00570B86" w:rsidRDefault="00567AA7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</w:t>
            </w:r>
          </w:p>
        </w:tc>
      </w:tr>
      <w:tr w:rsidR="00B54CFA" w14:paraId="6D1E72BD" w14:textId="77777777" w:rsidTr="00DA6E13">
        <w:tc>
          <w:tcPr>
            <w:tcW w:w="3828" w:type="dxa"/>
          </w:tcPr>
          <w:p w14:paraId="6D1E72BB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14:paraId="6D1E72BC" w14:textId="77777777" w:rsidR="00B54CFA" w:rsidRPr="007D7CE7" w:rsidRDefault="00567AA7" w:rsidP="00DA6E13">
            <w:pPr>
              <w:rPr>
                <w:rFonts w:ascii="Times New Roman" w:hAnsi="Times New Roman" w:cs="Times New Roman"/>
                <w:bCs/>
              </w:rPr>
            </w:pPr>
            <w:r w:rsidRPr="00567AA7">
              <w:rPr>
                <w:rFonts w:ascii="Times New Roman" w:hAnsi="Times New Roman" w:cs="Times New Roman"/>
                <w:bCs/>
              </w:rPr>
              <w:t>Zdravý způsob života, návykové látky</w:t>
            </w:r>
          </w:p>
        </w:tc>
      </w:tr>
      <w:tr w:rsidR="00B54CFA" w14:paraId="6D1E72C0" w14:textId="77777777" w:rsidTr="00DA6E13">
        <w:tc>
          <w:tcPr>
            <w:tcW w:w="3828" w:type="dxa"/>
          </w:tcPr>
          <w:p w14:paraId="6D1E72BE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14:paraId="6D1E72BF" w14:textId="77777777" w:rsidR="00B54CFA" w:rsidRPr="00DF13F9" w:rsidRDefault="00567AA7" w:rsidP="00567A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Žák vyjmenuje</w:t>
            </w:r>
            <w:r w:rsidRPr="00567AA7">
              <w:rPr>
                <w:rFonts w:ascii="Times New Roman" w:hAnsi="Times New Roman" w:cs="Times New Roman"/>
              </w:rPr>
              <w:t xml:space="preserve"> zásady bezpečného</w:t>
            </w:r>
            <w:r>
              <w:rPr>
                <w:rFonts w:ascii="Times New Roman" w:hAnsi="Times New Roman" w:cs="Times New Roman"/>
              </w:rPr>
              <w:t xml:space="preserve"> chování v rizik. situacích.</w:t>
            </w:r>
          </w:p>
        </w:tc>
      </w:tr>
      <w:tr w:rsidR="00B54CFA" w14:paraId="6D1E72C3" w14:textId="77777777" w:rsidTr="00DA6E13">
        <w:tc>
          <w:tcPr>
            <w:tcW w:w="3828" w:type="dxa"/>
          </w:tcPr>
          <w:p w14:paraId="6D1E72C1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2C2" w14:textId="77777777" w:rsidR="00B54CFA" w:rsidRPr="00570B86" w:rsidRDefault="00567AA7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nabídky Městské policie</w:t>
            </w:r>
          </w:p>
        </w:tc>
      </w:tr>
      <w:tr w:rsidR="00B54CFA" w14:paraId="6D1E72C6" w14:textId="77777777" w:rsidTr="00DA6E13">
        <w:tc>
          <w:tcPr>
            <w:tcW w:w="3828" w:type="dxa"/>
          </w:tcPr>
          <w:p w14:paraId="6D1E72C4" w14:textId="77777777" w:rsidR="00B54CFA" w:rsidRPr="0059427A" w:rsidRDefault="00B54CFA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2C5" w14:textId="77777777" w:rsidR="00B54CFA" w:rsidRPr="00570B86" w:rsidRDefault="00567AA7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Mgr. Hrdinová A.</w:t>
            </w:r>
          </w:p>
        </w:tc>
      </w:tr>
      <w:tr w:rsidR="00DA6E13" w14:paraId="6D1E72C9" w14:textId="77777777" w:rsidTr="00DA6E13">
        <w:tc>
          <w:tcPr>
            <w:tcW w:w="3828" w:type="dxa"/>
          </w:tcPr>
          <w:p w14:paraId="6D1E72C7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lastRenderedPageBreak/>
              <w:t>Název programu</w:t>
            </w:r>
          </w:p>
        </w:tc>
        <w:tc>
          <w:tcPr>
            <w:tcW w:w="5811" w:type="dxa"/>
          </w:tcPr>
          <w:p w14:paraId="6D1E72C8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Workshopy s Člověkem v tísni, o.p.s.</w:t>
            </w:r>
          </w:p>
        </w:tc>
      </w:tr>
      <w:tr w:rsidR="00DA6E13" w14:paraId="6D1E72CC" w14:textId="77777777" w:rsidTr="00DA6E13">
        <w:tc>
          <w:tcPr>
            <w:tcW w:w="3828" w:type="dxa"/>
          </w:tcPr>
          <w:p w14:paraId="6D1E72CA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2CB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Workshopy, přednášky</w:t>
            </w:r>
          </w:p>
        </w:tc>
      </w:tr>
      <w:tr w:rsidR="00DA6E13" w14:paraId="6D1E72D0" w14:textId="77777777" w:rsidTr="00DA6E13">
        <w:tc>
          <w:tcPr>
            <w:tcW w:w="3828" w:type="dxa"/>
          </w:tcPr>
          <w:p w14:paraId="6D1E72CD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14:paraId="6D1E72CE" w14:textId="77777777" w:rsidR="00DA6E13" w:rsidRPr="00DA6E13" w:rsidRDefault="00DA6E13" w:rsidP="00DA6E13">
            <w:pPr>
              <w:rPr>
                <w:rFonts w:ascii="Times New Roman" w:hAnsi="Times New Roman" w:cs="Times New Roman"/>
              </w:rPr>
            </w:pPr>
            <w:r w:rsidRPr="00DA6E13">
              <w:rPr>
                <w:rFonts w:ascii="Times New Roman" w:hAnsi="Times New Roman" w:cs="Times New Roman"/>
              </w:rPr>
              <w:t>Cílem projektu je prevence rizikového</w:t>
            </w:r>
            <w:r>
              <w:rPr>
                <w:rFonts w:ascii="Times New Roman" w:hAnsi="Times New Roman" w:cs="Times New Roman"/>
              </w:rPr>
              <w:t xml:space="preserve"> chování s důrazem na prevenci </w:t>
            </w:r>
            <w:r w:rsidRPr="00DA6E13">
              <w:rPr>
                <w:rFonts w:ascii="Times New Roman" w:hAnsi="Times New Roman" w:cs="Times New Roman"/>
              </w:rPr>
              <w:t>návykových látek, právní důsledky rizikového</w:t>
            </w:r>
          </w:p>
          <w:p w14:paraId="6D1E72CF" w14:textId="77777777" w:rsidR="00DA6E13" w:rsidRPr="00A94A5C" w:rsidRDefault="00DA6E13" w:rsidP="00DA6E13">
            <w:pPr>
              <w:rPr>
                <w:rFonts w:ascii="Times New Roman" w:hAnsi="Times New Roman" w:cs="Times New Roman"/>
              </w:rPr>
            </w:pPr>
            <w:r w:rsidRPr="00DA6E13">
              <w:rPr>
                <w:rFonts w:ascii="Times New Roman" w:hAnsi="Times New Roman" w:cs="Times New Roman"/>
              </w:rPr>
              <w:t>chování a rizika zadlužování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A6E13" w14:paraId="6D1E72D3" w14:textId="77777777" w:rsidTr="00DA6E13">
        <w:tc>
          <w:tcPr>
            <w:tcW w:w="3828" w:type="dxa"/>
          </w:tcPr>
          <w:p w14:paraId="6D1E72D1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2D2" w14:textId="77777777" w:rsidR="00DA6E13" w:rsidRPr="00A2423B" w:rsidRDefault="00DA6E13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Člověk v tísni, o.p.s.</w:t>
            </w:r>
          </w:p>
        </w:tc>
      </w:tr>
      <w:tr w:rsidR="00DA6E13" w14:paraId="6D1E72D6" w14:textId="77777777" w:rsidTr="00DA6E13">
        <w:tc>
          <w:tcPr>
            <w:tcW w:w="3828" w:type="dxa"/>
          </w:tcPr>
          <w:p w14:paraId="6D1E72D4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2D5" w14:textId="77777777" w:rsidR="00DA6E13" w:rsidRPr="00567AA7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7. – 8. ročník</w:t>
            </w:r>
          </w:p>
        </w:tc>
      </w:tr>
      <w:tr w:rsidR="00DA6E13" w14:paraId="6D1E72D9" w14:textId="77777777" w:rsidTr="00DA6E13">
        <w:tc>
          <w:tcPr>
            <w:tcW w:w="3828" w:type="dxa"/>
          </w:tcPr>
          <w:p w14:paraId="6D1E72D7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14:paraId="6D1E72D8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72</w:t>
            </w:r>
          </w:p>
        </w:tc>
      </w:tr>
      <w:tr w:rsidR="00DA6E13" w14:paraId="6D1E72DC" w14:textId="77777777" w:rsidTr="00DA6E13">
        <w:tc>
          <w:tcPr>
            <w:tcW w:w="3828" w:type="dxa"/>
          </w:tcPr>
          <w:p w14:paraId="6D1E72DA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14:paraId="6D1E72DB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2 hodiny</w:t>
            </w:r>
          </w:p>
        </w:tc>
      </w:tr>
      <w:tr w:rsidR="00DA6E13" w14:paraId="6D1E72DF" w14:textId="77777777" w:rsidTr="00DA6E13">
        <w:tc>
          <w:tcPr>
            <w:tcW w:w="3828" w:type="dxa"/>
          </w:tcPr>
          <w:p w14:paraId="6D1E72DD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14:paraId="6D1E72DE" w14:textId="77777777" w:rsidR="00DA6E13" w:rsidRPr="007D7CE7" w:rsidRDefault="00DA6E13" w:rsidP="00DA6E13">
            <w:pPr>
              <w:rPr>
                <w:rFonts w:ascii="Times New Roman" w:hAnsi="Times New Roman" w:cs="Times New Roman"/>
                <w:bCs/>
              </w:rPr>
            </w:pPr>
            <w:r w:rsidRPr="00DA6E13">
              <w:rPr>
                <w:rFonts w:ascii="Times New Roman" w:hAnsi="Times New Roman" w:cs="Times New Roman"/>
                <w:bCs/>
              </w:rPr>
              <w:t>VZO, Finanční gramotnost, Ov</w:t>
            </w:r>
          </w:p>
        </w:tc>
      </w:tr>
      <w:tr w:rsidR="00DA6E13" w14:paraId="6D1E72E2" w14:textId="77777777" w:rsidTr="00DA6E13">
        <w:tc>
          <w:tcPr>
            <w:tcW w:w="3828" w:type="dxa"/>
          </w:tcPr>
          <w:p w14:paraId="6D1E72E0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14:paraId="6D1E72E1" w14:textId="77777777" w:rsidR="00DA6E13" w:rsidRPr="00DF13F9" w:rsidRDefault="00DA6E13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Prevence rizikového chování</w:t>
            </w:r>
          </w:p>
        </w:tc>
      </w:tr>
      <w:tr w:rsidR="00DA6E13" w14:paraId="6D1E72E5" w14:textId="77777777" w:rsidTr="00DA6E13">
        <w:tc>
          <w:tcPr>
            <w:tcW w:w="3828" w:type="dxa"/>
          </w:tcPr>
          <w:p w14:paraId="6D1E72E3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2E4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nabídky organizace</w:t>
            </w:r>
          </w:p>
        </w:tc>
      </w:tr>
      <w:tr w:rsidR="00DA6E13" w14:paraId="6D1E72E8" w14:textId="77777777" w:rsidTr="00DA6E13">
        <w:tc>
          <w:tcPr>
            <w:tcW w:w="3828" w:type="dxa"/>
          </w:tcPr>
          <w:p w14:paraId="6D1E72E6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2E7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14:paraId="6D1E72E9" w14:textId="77777777" w:rsidR="00567AA7" w:rsidRDefault="00567AA7" w:rsidP="002D4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D1E72EA" w14:textId="77777777" w:rsidR="00DA6E13" w:rsidRDefault="00DA6E13" w:rsidP="002D4CE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DA6E13" w:rsidRPr="00570B86" w14:paraId="6D1E72ED" w14:textId="77777777" w:rsidTr="00DA6E13">
        <w:tc>
          <w:tcPr>
            <w:tcW w:w="3828" w:type="dxa"/>
          </w:tcPr>
          <w:p w14:paraId="6D1E72EB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14:paraId="6D1E72EC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Workshopy s Člověkem v tísni, o.p.s.</w:t>
            </w:r>
          </w:p>
        </w:tc>
      </w:tr>
      <w:tr w:rsidR="00DA6E13" w:rsidRPr="00570B86" w14:paraId="6D1E72F0" w14:textId="77777777" w:rsidTr="00DA6E13">
        <w:tc>
          <w:tcPr>
            <w:tcW w:w="3828" w:type="dxa"/>
          </w:tcPr>
          <w:p w14:paraId="6D1E72EE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2EF" w14:textId="77777777" w:rsidR="00DA6E13" w:rsidRPr="00570B86" w:rsidRDefault="005C2A1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Workshop</w:t>
            </w:r>
          </w:p>
        </w:tc>
      </w:tr>
      <w:tr w:rsidR="00DA6E13" w:rsidRPr="00A94A5C" w14:paraId="6D1E72F3" w14:textId="77777777" w:rsidTr="00DA6E13">
        <w:tc>
          <w:tcPr>
            <w:tcW w:w="3828" w:type="dxa"/>
          </w:tcPr>
          <w:p w14:paraId="6D1E72F1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Stručná charakteristika programu</w:t>
            </w:r>
          </w:p>
        </w:tc>
        <w:tc>
          <w:tcPr>
            <w:tcW w:w="5811" w:type="dxa"/>
          </w:tcPr>
          <w:p w14:paraId="6D1E72F2" w14:textId="77777777" w:rsidR="00DA6E13" w:rsidRPr="00A94A5C" w:rsidRDefault="00DA6E13" w:rsidP="00DA6E13">
            <w:pPr>
              <w:rPr>
                <w:rFonts w:ascii="Times New Roman" w:hAnsi="Times New Roman" w:cs="Times New Roman"/>
              </w:rPr>
            </w:pPr>
            <w:r w:rsidRPr="00DA6E13">
              <w:rPr>
                <w:rFonts w:ascii="Times New Roman" w:hAnsi="Times New Roman" w:cs="Times New Roman"/>
              </w:rPr>
              <w:t>Cílem</w:t>
            </w:r>
            <w:r>
              <w:rPr>
                <w:rFonts w:ascii="Times New Roman" w:hAnsi="Times New Roman" w:cs="Times New Roman"/>
              </w:rPr>
              <w:t xml:space="preserve"> projektu je připravit žáky na svět volby povolání, rizika ve světě práce, důležitost vzdělávání a znalost zákonů.</w:t>
            </w:r>
          </w:p>
        </w:tc>
      </w:tr>
      <w:tr w:rsidR="00DA6E13" w:rsidRPr="00A2423B" w14:paraId="6D1E72F6" w14:textId="77777777" w:rsidTr="00DA6E13">
        <w:tc>
          <w:tcPr>
            <w:tcW w:w="3828" w:type="dxa"/>
          </w:tcPr>
          <w:p w14:paraId="6D1E72F4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2F5" w14:textId="77777777" w:rsidR="00DA6E13" w:rsidRPr="00A2423B" w:rsidRDefault="00DA6E13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Člověk v tísni, o.p.s.</w:t>
            </w:r>
          </w:p>
        </w:tc>
      </w:tr>
      <w:tr w:rsidR="00DA6E13" w:rsidRPr="00567AA7" w14:paraId="6D1E72F9" w14:textId="77777777" w:rsidTr="00DA6E13">
        <w:tc>
          <w:tcPr>
            <w:tcW w:w="3828" w:type="dxa"/>
          </w:tcPr>
          <w:p w14:paraId="6D1E72F7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2F8" w14:textId="77777777" w:rsidR="00DA6E13" w:rsidRPr="00567AA7" w:rsidRDefault="005C2A1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  <w:r w:rsidR="00DA6E13">
              <w:rPr>
                <w:rFonts w:ascii="Times New Roman" w:eastAsia="Times New Roman" w:hAnsi="Times New Roman" w:cs="Times New Roman"/>
                <w:lang w:eastAsia="cs-CZ"/>
              </w:rPr>
              <w:t>. ročník</w:t>
            </w:r>
          </w:p>
        </w:tc>
      </w:tr>
      <w:tr w:rsidR="00DA6E13" w:rsidRPr="00570B86" w14:paraId="6D1E72FC" w14:textId="77777777" w:rsidTr="00DA6E13">
        <w:tc>
          <w:tcPr>
            <w:tcW w:w="3828" w:type="dxa"/>
          </w:tcPr>
          <w:p w14:paraId="6D1E72FA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žáků v programu</w:t>
            </w:r>
          </w:p>
        </w:tc>
        <w:tc>
          <w:tcPr>
            <w:tcW w:w="5811" w:type="dxa"/>
          </w:tcPr>
          <w:p w14:paraId="6D1E72FB" w14:textId="77777777" w:rsidR="00DA6E13" w:rsidRPr="00570B86" w:rsidRDefault="005C2A1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46</w:t>
            </w:r>
          </w:p>
        </w:tc>
      </w:tr>
      <w:tr w:rsidR="00DA6E13" w:rsidRPr="00570B86" w14:paraId="6D1E72FF" w14:textId="77777777" w:rsidTr="00DA6E13">
        <w:tc>
          <w:tcPr>
            <w:tcW w:w="3828" w:type="dxa"/>
          </w:tcPr>
          <w:p w14:paraId="6D1E72FD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Počet hodin programu</w:t>
            </w:r>
          </w:p>
        </w:tc>
        <w:tc>
          <w:tcPr>
            <w:tcW w:w="5811" w:type="dxa"/>
          </w:tcPr>
          <w:p w14:paraId="6D1E72FE" w14:textId="77777777" w:rsidR="00DA6E13" w:rsidRPr="00570B86" w:rsidRDefault="005C2A19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5 hodin na třídu</w:t>
            </w:r>
          </w:p>
        </w:tc>
      </w:tr>
      <w:tr w:rsidR="00DA6E13" w:rsidRPr="007D7CE7" w14:paraId="6D1E7302" w14:textId="77777777" w:rsidTr="00DA6E13">
        <w:tc>
          <w:tcPr>
            <w:tcW w:w="3828" w:type="dxa"/>
          </w:tcPr>
          <w:p w14:paraId="6D1E7300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Návaznost programu na cíle MPP</w:t>
            </w:r>
          </w:p>
        </w:tc>
        <w:tc>
          <w:tcPr>
            <w:tcW w:w="5811" w:type="dxa"/>
          </w:tcPr>
          <w:p w14:paraId="6D1E7301" w14:textId="77777777" w:rsidR="00DA6E13" w:rsidRPr="007D7CE7" w:rsidRDefault="00DA6E13" w:rsidP="00DA6E13">
            <w:pPr>
              <w:rPr>
                <w:rFonts w:ascii="Times New Roman" w:hAnsi="Times New Roman" w:cs="Times New Roman"/>
                <w:bCs/>
              </w:rPr>
            </w:pPr>
            <w:r w:rsidRPr="00DA6E13">
              <w:rPr>
                <w:rFonts w:ascii="Times New Roman" w:hAnsi="Times New Roman" w:cs="Times New Roman"/>
                <w:bCs/>
              </w:rPr>
              <w:t>VZO, Finanční gramotnost, Ov</w:t>
            </w:r>
          </w:p>
        </w:tc>
      </w:tr>
      <w:tr w:rsidR="00DA6E13" w:rsidRPr="00DF13F9" w14:paraId="6D1E7305" w14:textId="77777777" w:rsidTr="00DA6E13">
        <w:tc>
          <w:tcPr>
            <w:tcW w:w="3828" w:type="dxa"/>
          </w:tcPr>
          <w:p w14:paraId="6D1E7303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Ukazatele úspěšnosti</w:t>
            </w:r>
          </w:p>
        </w:tc>
        <w:tc>
          <w:tcPr>
            <w:tcW w:w="5811" w:type="dxa"/>
          </w:tcPr>
          <w:p w14:paraId="6D1E7304" w14:textId="77777777" w:rsidR="00DA6E13" w:rsidRPr="00DF13F9" w:rsidRDefault="005C2A19" w:rsidP="00DA6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Ucelenost náhledu na volbu povolání a rizika ohrožující budoucnost žáků, stanovení žebříčku hodnot.</w:t>
            </w:r>
          </w:p>
        </w:tc>
      </w:tr>
      <w:tr w:rsidR="00DA6E13" w:rsidRPr="00570B86" w14:paraId="6D1E7308" w14:textId="77777777" w:rsidTr="00DA6E13">
        <w:tc>
          <w:tcPr>
            <w:tcW w:w="3828" w:type="dxa"/>
          </w:tcPr>
          <w:p w14:paraId="6D1E7306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307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nabídky organizace</w:t>
            </w:r>
          </w:p>
        </w:tc>
      </w:tr>
      <w:tr w:rsidR="00DA6E13" w:rsidRPr="00570B86" w14:paraId="6D1E730B" w14:textId="77777777" w:rsidTr="00DA6E13">
        <w:tc>
          <w:tcPr>
            <w:tcW w:w="3828" w:type="dxa"/>
          </w:tcPr>
          <w:p w14:paraId="6D1E7309" w14:textId="77777777" w:rsidR="00DA6E13" w:rsidRPr="0059427A" w:rsidRDefault="00DA6E13" w:rsidP="00DA6E13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30A" w14:textId="77777777" w:rsidR="00DA6E13" w:rsidRPr="00570B86" w:rsidRDefault="00DA6E13" w:rsidP="00DA6E13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Kufová B.</w:t>
            </w:r>
          </w:p>
        </w:tc>
      </w:tr>
    </w:tbl>
    <w:p w14:paraId="6D1E730C" w14:textId="77777777" w:rsidR="005C2A19" w:rsidRDefault="005C2A19" w:rsidP="00A62170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D1E730D" w14:textId="77777777" w:rsidR="00A62170" w:rsidRPr="0059427A" w:rsidRDefault="00A62170" w:rsidP="00A62170">
      <w:pPr>
        <w:spacing w:line="360" w:lineRule="auto"/>
        <w:rPr>
          <w:rFonts w:ascii="Arial" w:hAnsi="Arial" w:cs="Arial"/>
          <w:b/>
          <w:bCs/>
          <w:color w:val="CC66FF"/>
        </w:rPr>
      </w:pPr>
      <w:r w:rsidRPr="0059427A">
        <w:rPr>
          <w:rFonts w:ascii="Arial" w:hAnsi="Arial" w:cs="Arial"/>
          <w:b/>
          <w:bCs/>
          <w:color w:val="CC66FF"/>
        </w:rPr>
        <w:t>c) Rodiče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5C2A19" w:rsidRPr="00570B86" w14:paraId="6D1E7310" w14:textId="77777777" w:rsidTr="005C2A19">
        <w:tc>
          <w:tcPr>
            <w:tcW w:w="3828" w:type="dxa"/>
          </w:tcPr>
          <w:p w14:paraId="6D1E730E" w14:textId="77777777" w:rsidR="005C2A19" w:rsidRPr="0059427A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Název programu</w:t>
            </w:r>
          </w:p>
        </w:tc>
        <w:tc>
          <w:tcPr>
            <w:tcW w:w="5811" w:type="dxa"/>
          </w:tcPr>
          <w:p w14:paraId="6D1E730F" w14:textId="77777777" w:rsidR="005C2A19" w:rsidRPr="00570B86" w:rsidRDefault="005C2A19" w:rsidP="00AB04BF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Společné aktivity</w:t>
            </w:r>
          </w:p>
        </w:tc>
      </w:tr>
      <w:tr w:rsidR="005C2A19" w:rsidRPr="00570B86" w14:paraId="6D1E7314" w14:textId="77777777" w:rsidTr="005C2A19">
        <w:tc>
          <w:tcPr>
            <w:tcW w:w="3828" w:type="dxa"/>
          </w:tcPr>
          <w:p w14:paraId="6D1E7311" w14:textId="77777777" w:rsidR="005C2A19" w:rsidRPr="0059427A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Typ programu </w:t>
            </w:r>
          </w:p>
        </w:tc>
        <w:tc>
          <w:tcPr>
            <w:tcW w:w="5811" w:type="dxa"/>
          </w:tcPr>
          <w:p w14:paraId="6D1E7312" w14:textId="77777777" w:rsidR="005C2A19" w:rsidRPr="005C2A19" w:rsidRDefault="005C2A19" w:rsidP="005C2A19">
            <w:pPr>
              <w:rPr>
                <w:rFonts w:ascii="Times New Roman" w:hAnsi="Times New Roman" w:cs="Times New Roman"/>
              </w:rPr>
            </w:pPr>
            <w:r w:rsidRPr="005C2A19">
              <w:rPr>
                <w:rFonts w:ascii="Times New Roman" w:hAnsi="Times New Roman" w:cs="Times New Roman"/>
              </w:rPr>
              <w:t>Vánoční jarmark                                                               Vel</w:t>
            </w:r>
            <w:r>
              <w:rPr>
                <w:rFonts w:ascii="Times New Roman" w:hAnsi="Times New Roman" w:cs="Times New Roman"/>
              </w:rPr>
              <w:t>i</w:t>
            </w:r>
            <w:r w:rsidRPr="005C2A19">
              <w:rPr>
                <w:rFonts w:ascii="Times New Roman" w:hAnsi="Times New Roman" w:cs="Times New Roman"/>
              </w:rPr>
              <w:t>konoční dílny</w:t>
            </w:r>
          </w:p>
          <w:p w14:paraId="6D1E7313" w14:textId="77777777" w:rsidR="005C2A19" w:rsidRPr="00570B86" w:rsidRDefault="005C2A19" w:rsidP="005C2A19">
            <w:pPr>
              <w:rPr>
                <w:lang w:eastAsia="cs-CZ"/>
              </w:rPr>
            </w:pPr>
            <w:r w:rsidRPr="005C2A19">
              <w:rPr>
                <w:rFonts w:ascii="Times New Roman" w:hAnsi="Times New Roman" w:cs="Times New Roman"/>
              </w:rPr>
              <w:t>Školní akademie</w:t>
            </w:r>
          </w:p>
        </w:tc>
      </w:tr>
      <w:tr w:rsidR="005C2A19" w:rsidRPr="00A2423B" w14:paraId="6D1E7317" w14:textId="77777777" w:rsidTr="005C2A19">
        <w:tc>
          <w:tcPr>
            <w:tcW w:w="3828" w:type="dxa"/>
          </w:tcPr>
          <w:p w14:paraId="6D1E7315" w14:textId="77777777" w:rsidR="005C2A19" w:rsidRPr="0059427A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Realizátor</w:t>
            </w:r>
          </w:p>
        </w:tc>
        <w:tc>
          <w:tcPr>
            <w:tcW w:w="5811" w:type="dxa"/>
          </w:tcPr>
          <w:p w14:paraId="6D1E7316" w14:textId="77777777" w:rsidR="005C2A19" w:rsidRPr="00A2423B" w:rsidRDefault="005C2A19" w:rsidP="00AB0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</w:t>
            </w:r>
          </w:p>
        </w:tc>
      </w:tr>
      <w:tr w:rsidR="005C2A19" w:rsidRPr="00567AA7" w14:paraId="6D1E731A" w14:textId="77777777" w:rsidTr="005C2A19">
        <w:tc>
          <w:tcPr>
            <w:tcW w:w="3828" w:type="dxa"/>
          </w:tcPr>
          <w:p w14:paraId="6D1E7318" w14:textId="77777777" w:rsidR="005C2A19" w:rsidRPr="0059427A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Cílová skupina</w:t>
            </w:r>
          </w:p>
        </w:tc>
        <w:tc>
          <w:tcPr>
            <w:tcW w:w="5811" w:type="dxa"/>
          </w:tcPr>
          <w:p w14:paraId="6D1E7319" w14:textId="77777777" w:rsidR="005C2A19" w:rsidRPr="00567AA7" w:rsidRDefault="005C2A19" w:rsidP="00AB04BF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Rodiče, žáci</w:t>
            </w:r>
          </w:p>
        </w:tc>
      </w:tr>
      <w:tr w:rsidR="005C2A19" w:rsidRPr="00570B86" w14:paraId="6D1E731D" w14:textId="77777777" w:rsidTr="005C2A19">
        <w:tc>
          <w:tcPr>
            <w:tcW w:w="3828" w:type="dxa"/>
          </w:tcPr>
          <w:p w14:paraId="6D1E731B" w14:textId="77777777" w:rsidR="005C2A19" w:rsidRPr="0059427A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 xml:space="preserve">Termín </w:t>
            </w:r>
          </w:p>
        </w:tc>
        <w:tc>
          <w:tcPr>
            <w:tcW w:w="5811" w:type="dxa"/>
          </w:tcPr>
          <w:p w14:paraId="6D1E731C" w14:textId="77777777" w:rsidR="005C2A19" w:rsidRPr="00570B86" w:rsidRDefault="005C2A19" w:rsidP="00AB04BF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Dle ročních období</w:t>
            </w:r>
          </w:p>
        </w:tc>
      </w:tr>
      <w:tr w:rsidR="005C2A19" w:rsidRPr="00570B86" w14:paraId="6D1E7320" w14:textId="77777777" w:rsidTr="005C2A19">
        <w:tc>
          <w:tcPr>
            <w:tcW w:w="3828" w:type="dxa"/>
          </w:tcPr>
          <w:p w14:paraId="6D1E731E" w14:textId="77777777" w:rsidR="005C2A19" w:rsidRPr="0059427A" w:rsidRDefault="005C2A19" w:rsidP="00AB04BF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</w:pPr>
            <w:r w:rsidRPr="0059427A">
              <w:rPr>
                <w:rFonts w:ascii="Arial" w:eastAsia="Times New Roman" w:hAnsi="Arial" w:cs="Arial"/>
                <w:b/>
                <w:bCs/>
                <w:color w:val="CC66FF"/>
                <w:sz w:val="20"/>
                <w:szCs w:val="20"/>
                <w:lang w:eastAsia="cs-CZ"/>
              </w:rPr>
              <w:t>Zodpovědná osoba</w:t>
            </w:r>
          </w:p>
        </w:tc>
        <w:tc>
          <w:tcPr>
            <w:tcW w:w="5811" w:type="dxa"/>
          </w:tcPr>
          <w:p w14:paraId="6D1E731F" w14:textId="77777777" w:rsidR="005C2A19" w:rsidRPr="00570B86" w:rsidRDefault="005C2A19" w:rsidP="00AB04BF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Osoba pověřená vedením školy</w:t>
            </w:r>
          </w:p>
        </w:tc>
      </w:tr>
    </w:tbl>
    <w:p w14:paraId="6D1E7321" w14:textId="77777777" w:rsidR="005C2A19" w:rsidRDefault="005C2A19" w:rsidP="00A62170">
      <w:pPr>
        <w:spacing w:line="360" w:lineRule="auto"/>
        <w:rPr>
          <w:rFonts w:ascii="Arial" w:hAnsi="Arial" w:cs="Arial"/>
          <w:b/>
          <w:bCs/>
          <w:color w:val="00B050"/>
        </w:rPr>
      </w:pPr>
    </w:p>
    <w:p w14:paraId="6D1E7322" w14:textId="77777777" w:rsidR="005C2A19" w:rsidRDefault="005C2A19" w:rsidP="00A62170">
      <w:pPr>
        <w:spacing w:line="360" w:lineRule="auto"/>
        <w:rPr>
          <w:rFonts w:ascii="Arial" w:hAnsi="Arial" w:cs="Arial"/>
          <w:b/>
          <w:bCs/>
          <w:color w:val="00B050"/>
        </w:rPr>
      </w:pPr>
    </w:p>
    <w:p w14:paraId="6D1E7323" w14:textId="77777777" w:rsidR="005C2A19" w:rsidRPr="005C2A19" w:rsidRDefault="005C2A19" w:rsidP="00A62170">
      <w:pPr>
        <w:spacing w:line="360" w:lineRule="auto"/>
        <w:rPr>
          <w:rFonts w:ascii="Arial" w:hAnsi="Arial" w:cs="Arial"/>
          <w:b/>
          <w:bCs/>
          <w:color w:val="00B050"/>
        </w:rPr>
      </w:pPr>
    </w:p>
    <w:p w14:paraId="6D1E7324" w14:textId="77777777" w:rsidR="00A62170" w:rsidRPr="00186263" w:rsidRDefault="00A62170" w:rsidP="00A62170">
      <w:pPr>
        <w:rPr>
          <w:rFonts w:ascii="Times New Roman" w:hAnsi="Times New Roman" w:cs="Times New Roman"/>
          <w:b/>
          <w:color w:val="CC66FF"/>
        </w:rPr>
      </w:pPr>
      <w:r w:rsidRPr="00186263">
        <w:rPr>
          <w:rFonts w:ascii="Times New Roman" w:hAnsi="Times New Roman" w:cs="Times New Roman"/>
          <w:b/>
          <w:color w:val="CC66FF"/>
        </w:rPr>
        <w:lastRenderedPageBreak/>
        <w:t>Metody práce</w:t>
      </w:r>
    </w:p>
    <w:p w14:paraId="6D1E7325" w14:textId="77777777"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komunitní kruh</w:t>
      </w:r>
    </w:p>
    <w:p w14:paraId="6D1E7326" w14:textId="77777777"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dramatizace, scénky, rozhovory, pomoc druhým</w:t>
      </w:r>
    </w:p>
    <w:p w14:paraId="6D1E7327" w14:textId="77777777"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diskuse</w:t>
      </w:r>
    </w:p>
    <w:p w14:paraId="6D1E7328" w14:textId="77777777"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užití pohádek, příběhů</w:t>
      </w:r>
    </w:p>
    <w:p w14:paraId="6D1E7329" w14:textId="77777777"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tvorba motivačních plakátů, obrázků</w:t>
      </w:r>
    </w:p>
    <w:p w14:paraId="6D1E732A" w14:textId="77777777"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modelové situace </w:t>
      </w:r>
    </w:p>
    <w:p w14:paraId="6D1E732B" w14:textId="77777777"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zlepšování prostředí kolem sebe</w:t>
      </w:r>
    </w:p>
    <w:p w14:paraId="6D1E732C" w14:textId="77777777" w:rsidR="00A62170" w:rsidRPr="003B6190" w:rsidRDefault="00A62170" w:rsidP="00A6217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optimistická životní orientace</w:t>
      </w:r>
    </w:p>
    <w:p w14:paraId="6D1E732D" w14:textId="77777777" w:rsidR="00A62170" w:rsidRPr="003B6190" w:rsidRDefault="00A62170" w:rsidP="00A62170">
      <w:pPr>
        <w:rPr>
          <w:rFonts w:ascii="Times New Roman" w:hAnsi="Times New Roman" w:cs="Times New Roman"/>
        </w:rPr>
      </w:pPr>
    </w:p>
    <w:p w14:paraId="6D1E732E" w14:textId="77777777" w:rsidR="00A62170" w:rsidRPr="00186263" w:rsidRDefault="00625F72" w:rsidP="003B6190">
      <w:pPr>
        <w:spacing w:after="0"/>
        <w:rPr>
          <w:rFonts w:ascii="Times New Roman" w:hAnsi="Times New Roman" w:cs="Times New Roman"/>
          <w:b/>
          <w:color w:val="CC66FF"/>
        </w:rPr>
      </w:pPr>
      <w:r w:rsidRPr="00186263">
        <w:rPr>
          <w:rFonts w:ascii="Times New Roman" w:hAnsi="Times New Roman" w:cs="Times New Roman"/>
          <w:b/>
          <w:color w:val="CC66FF"/>
        </w:rPr>
        <w:t>Školní parlament</w:t>
      </w:r>
      <w:r w:rsidR="003B6190" w:rsidRPr="00186263">
        <w:rPr>
          <w:rFonts w:ascii="Times New Roman" w:hAnsi="Times New Roman" w:cs="Times New Roman"/>
          <w:b/>
          <w:color w:val="CC66FF"/>
        </w:rPr>
        <w:t xml:space="preserve"> – </w:t>
      </w:r>
      <w:proofErr w:type="spellStart"/>
      <w:r w:rsidR="003B6190" w:rsidRPr="00186263">
        <w:rPr>
          <w:rFonts w:ascii="Times New Roman" w:hAnsi="Times New Roman" w:cs="Times New Roman"/>
          <w:b/>
          <w:color w:val="CC66FF"/>
        </w:rPr>
        <w:t>Ško</w:t>
      </w:r>
      <w:proofErr w:type="spellEnd"/>
      <w:r w:rsidR="003B6190" w:rsidRPr="00186263">
        <w:rPr>
          <w:rFonts w:ascii="Times New Roman" w:hAnsi="Times New Roman" w:cs="Times New Roman"/>
          <w:b/>
          <w:color w:val="CC66FF"/>
        </w:rPr>
        <w:t>-</w:t>
      </w:r>
      <w:r w:rsidR="00776F88" w:rsidRPr="00186263">
        <w:rPr>
          <w:rFonts w:ascii="Times New Roman" w:hAnsi="Times New Roman" w:cs="Times New Roman"/>
          <w:b/>
          <w:color w:val="CC66FF"/>
        </w:rPr>
        <w:t>Par</w:t>
      </w:r>
    </w:p>
    <w:p w14:paraId="6D1E732F" w14:textId="77777777" w:rsidR="003B6190" w:rsidRPr="00776F88" w:rsidRDefault="00776F88" w:rsidP="00776F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Pracuje na naší škole o</w:t>
      </w:r>
      <w:r w:rsidRPr="00776F88">
        <w:rPr>
          <w:rFonts w:ascii="Times New Roman" w:hAnsi="Times New Roman" w:cs="Times New Roman"/>
        </w:rPr>
        <w:t>d 1. 9. 2006.</w:t>
      </w:r>
    </w:p>
    <w:p w14:paraId="6D1E7330" w14:textId="77777777" w:rsidR="00A62170" w:rsidRPr="003B6190" w:rsidRDefault="003B6190" w:rsidP="003B61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62170" w:rsidRPr="003B6190">
        <w:rPr>
          <w:rFonts w:ascii="Times New Roman" w:hAnsi="Times New Roman" w:cs="Times New Roman"/>
        </w:rPr>
        <w:t xml:space="preserve">ŠP dává prostor pro zapojení žáků do života školy, možnost podílet se na její organizaci chodu. ŠP je prostředkem pro předávání informací mezi vedením školy, pedagogickými pracovníky a žáky, mezi všemi třídami a napomáhá spolupráci mezi jednotlivými ročníky. ŠP dbá na dodržování školního řádu. </w:t>
      </w:r>
    </w:p>
    <w:p w14:paraId="6D1E7331" w14:textId="77777777" w:rsidR="003B6190" w:rsidRDefault="003B6190" w:rsidP="003B61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62170" w:rsidRPr="003B6190">
        <w:rPr>
          <w:rFonts w:ascii="Times New Roman" w:hAnsi="Times New Roman" w:cs="Times New Roman"/>
        </w:rPr>
        <w:t>ŠP je volen jednou ročně, vždy do konce měsíce září daného školního roku. Ve ŠP j</w:t>
      </w:r>
      <w:r w:rsidR="00C85230" w:rsidRPr="003B6190">
        <w:rPr>
          <w:rFonts w:ascii="Times New Roman" w:hAnsi="Times New Roman" w:cs="Times New Roman"/>
        </w:rPr>
        <w:t>sou dva zástupci z každé třídy 6</w:t>
      </w:r>
      <w:r w:rsidR="00A62170" w:rsidRPr="003B6190">
        <w:rPr>
          <w:rFonts w:ascii="Times New Roman" w:hAnsi="Times New Roman" w:cs="Times New Roman"/>
        </w:rPr>
        <w:t>. – 9. ročníku. Zástupce si volí třídní kolektiv ve</w:t>
      </w:r>
      <w:r>
        <w:rPr>
          <w:rFonts w:ascii="Times New Roman" w:hAnsi="Times New Roman" w:cs="Times New Roman"/>
        </w:rPr>
        <w:t xml:space="preserve"> spolupráci s třídním učitelem. </w:t>
      </w:r>
      <w:r w:rsidR="00A62170" w:rsidRPr="003B6190">
        <w:rPr>
          <w:rFonts w:ascii="Times New Roman" w:hAnsi="Times New Roman" w:cs="Times New Roman"/>
        </w:rPr>
        <w:t>Členové ŠP jsou voleni svými spolužáky a musí se svou funkcí souhlasi</w:t>
      </w:r>
      <w:r>
        <w:rPr>
          <w:rFonts w:ascii="Times New Roman" w:hAnsi="Times New Roman" w:cs="Times New Roman"/>
        </w:rPr>
        <w:t>t</w:t>
      </w:r>
      <w:r w:rsidR="00A62170" w:rsidRPr="003B6190">
        <w:rPr>
          <w:rFonts w:ascii="Times New Roman" w:hAnsi="Times New Roman" w:cs="Times New Roman"/>
        </w:rPr>
        <w:t xml:space="preserve">.            </w:t>
      </w:r>
    </w:p>
    <w:p w14:paraId="6D1E7332" w14:textId="77777777" w:rsidR="00B45AA8" w:rsidRPr="003B6190" w:rsidRDefault="003B6190" w:rsidP="003B6190">
      <w:pPr>
        <w:spacing w:after="0"/>
        <w:jc w:val="both"/>
      </w:pPr>
      <w:r>
        <w:rPr>
          <w:rFonts w:ascii="Times New Roman" w:hAnsi="Times New Roman" w:cs="Times New Roman"/>
        </w:rPr>
        <w:t xml:space="preserve">     </w:t>
      </w:r>
      <w:r w:rsidR="00A62170" w:rsidRPr="003B6190">
        <w:rPr>
          <w:rFonts w:ascii="Times New Roman" w:hAnsi="Times New Roman" w:cs="Times New Roman"/>
        </w:rPr>
        <w:t>Zased</w:t>
      </w:r>
      <w:r>
        <w:rPr>
          <w:rFonts w:ascii="Times New Roman" w:hAnsi="Times New Roman" w:cs="Times New Roman"/>
        </w:rPr>
        <w:t xml:space="preserve">ání ŠP svolává školní metodik prevence. </w:t>
      </w:r>
      <w:r w:rsidR="00A62170" w:rsidRPr="003B6190">
        <w:rPr>
          <w:rFonts w:ascii="Times New Roman" w:hAnsi="Times New Roman" w:cs="Times New Roman"/>
        </w:rPr>
        <w:t xml:space="preserve">ŠP </w:t>
      </w:r>
      <w:r>
        <w:rPr>
          <w:rFonts w:ascii="Times New Roman" w:hAnsi="Times New Roman" w:cs="Times New Roman"/>
        </w:rPr>
        <w:t>se schází pravidelně jedenkrát týdně. Schůzky jsou přístupné</w:t>
      </w:r>
      <w:r w:rsidR="00A62170" w:rsidRPr="003B6190">
        <w:rPr>
          <w:rFonts w:ascii="Times New Roman" w:hAnsi="Times New Roman" w:cs="Times New Roman"/>
        </w:rPr>
        <w:t xml:space="preserve"> všem žákům i učitelům školy.</w:t>
      </w:r>
      <w:r>
        <w:t xml:space="preserve">                                                                                                                                                     </w:t>
      </w:r>
    </w:p>
    <w:p w14:paraId="6D1E7333" w14:textId="77777777" w:rsidR="003B6190" w:rsidRDefault="003B6190" w:rsidP="00625F72">
      <w:pPr>
        <w:jc w:val="both"/>
        <w:rPr>
          <w:rFonts w:ascii="Arial" w:hAnsi="Arial" w:cs="Arial"/>
          <w:b/>
          <w:bCs/>
          <w:color w:val="FF0000"/>
        </w:rPr>
      </w:pPr>
    </w:p>
    <w:p w14:paraId="6D1E7334" w14:textId="77777777" w:rsidR="00A62170" w:rsidRPr="00186263" w:rsidRDefault="00A62170" w:rsidP="00625F72">
      <w:pPr>
        <w:jc w:val="both"/>
        <w:rPr>
          <w:rFonts w:ascii="Times New Roman" w:hAnsi="Times New Roman" w:cs="Times New Roman"/>
          <w:color w:val="CC66FF"/>
        </w:rPr>
      </w:pPr>
      <w:r w:rsidRPr="00186263">
        <w:rPr>
          <w:rFonts w:ascii="Times New Roman" w:hAnsi="Times New Roman" w:cs="Times New Roman"/>
          <w:b/>
          <w:bCs/>
          <w:color w:val="CC66FF"/>
        </w:rPr>
        <w:t xml:space="preserve">5. Evaluace </w:t>
      </w:r>
    </w:p>
    <w:p w14:paraId="6D1E7335" w14:textId="77777777" w:rsidR="00A62170" w:rsidRPr="00186263" w:rsidRDefault="00A62170" w:rsidP="003B6190">
      <w:pPr>
        <w:spacing w:after="0" w:line="360" w:lineRule="auto"/>
        <w:rPr>
          <w:rFonts w:ascii="Times New Roman" w:hAnsi="Times New Roman" w:cs="Times New Roman"/>
          <w:bCs/>
          <w:color w:val="CC66FF"/>
        </w:rPr>
      </w:pPr>
      <w:r w:rsidRPr="00186263">
        <w:rPr>
          <w:rFonts w:ascii="Times New Roman" w:hAnsi="Times New Roman" w:cs="Times New Roman"/>
          <w:bCs/>
          <w:color w:val="CC66FF"/>
        </w:rPr>
        <w:t>A) Kvalitativní hodnocení</w:t>
      </w:r>
    </w:p>
    <w:p w14:paraId="6D1E7336" w14:textId="77777777"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V uplynulém školním roce:</w:t>
      </w:r>
    </w:p>
    <w:p w14:paraId="424672BA" w14:textId="77777777" w:rsidR="00A01EC5" w:rsidRDefault="003B619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jsme realizovali prevenci v </w:t>
      </w:r>
      <w:r w:rsidR="00C85230" w:rsidRPr="003B6190">
        <w:rPr>
          <w:rFonts w:ascii="Times New Roman" w:hAnsi="Times New Roman" w:cs="Times New Roman"/>
        </w:rPr>
        <w:t>1</w:t>
      </w:r>
      <w:r w:rsidR="00A62170" w:rsidRPr="003B6190">
        <w:rPr>
          <w:rFonts w:ascii="Times New Roman" w:hAnsi="Times New Roman" w:cs="Times New Roman"/>
        </w:rPr>
        <w:t>.-</w:t>
      </w:r>
      <w:r w:rsidR="00C85230" w:rsidRPr="003B6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="00A62170" w:rsidRPr="003B61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ročníku </w:t>
      </w:r>
      <w:r w:rsidR="00A62170" w:rsidRPr="003B6190">
        <w:rPr>
          <w:rFonts w:ascii="Times New Roman" w:hAnsi="Times New Roman" w:cs="Times New Roman"/>
        </w:rPr>
        <w:t>ve spolupráci s Městskou policií, pobyt ve škole spojený se span</w:t>
      </w:r>
      <w:r>
        <w:rPr>
          <w:rFonts w:ascii="Times New Roman" w:hAnsi="Times New Roman" w:cs="Times New Roman"/>
        </w:rPr>
        <w:t>ím ve škole 6</w:t>
      </w:r>
      <w:r w:rsidR="00A62170" w:rsidRPr="003B6190">
        <w:rPr>
          <w:rFonts w:ascii="Times New Roman" w:hAnsi="Times New Roman" w:cs="Times New Roman"/>
        </w:rPr>
        <w:t>. a 9.</w:t>
      </w:r>
      <w:r w:rsidR="00C85230" w:rsidRPr="003B6190">
        <w:rPr>
          <w:rFonts w:ascii="Times New Roman" w:hAnsi="Times New Roman" w:cs="Times New Roman"/>
        </w:rPr>
        <w:t xml:space="preserve"> </w:t>
      </w:r>
      <w:r w:rsidR="00A62170" w:rsidRPr="003B6190">
        <w:rPr>
          <w:rFonts w:ascii="Times New Roman" w:hAnsi="Times New Roman" w:cs="Times New Roman"/>
        </w:rPr>
        <w:t>ročníku (školní metodik prevence), Člověk v tísni – workshopy zaměřené na finanční gra</w:t>
      </w:r>
      <w:r w:rsidR="00C85230" w:rsidRPr="003B6190">
        <w:rPr>
          <w:rFonts w:ascii="Times New Roman" w:hAnsi="Times New Roman" w:cs="Times New Roman"/>
        </w:rPr>
        <w:t xml:space="preserve">motnost, </w:t>
      </w:r>
      <w:r w:rsidR="00A62170" w:rsidRPr="003B6190">
        <w:rPr>
          <w:rFonts w:ascii="Times New Roman" w:hAnsi="Times New Roman" w:cs="Times New Roman"/>
        </w:rPr>
        <w:t xml:space="preserve">1.- 5.ročník </w:t>
      </w:r>
      <w:proofErr w:type="gramStart"/>
      <w:r w:rsidR="00186263" w:rsidRPr="003B6190">
        <w:rPr>
          <w:rFonts w:ascii="Times New Roman" w:hAnsi="Times New Roman" w:cs="Times New Roman"/>
        </w:rPr>
        <w:t>-,,</w:t>
      </w:r>
      <w:proofErr w:type="gramEnd"/>
      <w:r w:rsidR="00186263" w:rsidRPr="003B6190">
        <w:rPr>
          <w:rFonts w:ascii="Times New Roman" w:hAnsi="Times New Roman" w:cs="Times New Roman"/>
        </w:rPr>
        <w:t xml:space="preserve"> Zdravá</w:t>
      </w:r>
      <w:r w:rsidR="00A62170" w:rsidRPr="003B6190">
        <w:rPr>
          <w:rFonts w:ascii="Times New Roman" w:hAnsi="Times New Roman" w:cs="Times New Roman"/>
        </w:rPr>
        <w:t xml:space="preserve"> 5 na škole“,</w:t>
      </w:r>
    </w:p>
    <w:p w14:paraId="6D1E7337" w14:textId="08E7DE43" w:rsidR="00A62170" w:rsidRPr="003B6190" w:rsidRDefault="00A62170" w:rsidP="00A01EC5">
      <w:pPr>
        <w:spacing w:after="0" w:line="360" w:lineRule="auto"/>
        <w:ind w:left="1068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 </w:t>
      </w:r>
      <w:proofErr w:type="gramStart"/>
      <w:r w:rsidRPr="003B6190">
        <w:rPr>
          <w:rFonts w:ascii="Times New Roman" w:hAnsi="Times New Roman" w:cs="Times New Roman"/>
        </w:rPr>
        <w:t>,,</w:t>
      </w:r>
      <w:proofErr w:type="gramEnd"/>
      <w:r w:rsidRPr="003B6190">
        <w:rPr>
          <w:rFonts w:ascii="Times New Roman" w:hAnsi="Times New Roman" w:cs="Times New Roman"/>
        </w:rPr>
        <w:t>Ovoce do škol“</w:t>
      </w:r>
    </w:p>
    <w:p w14:paraId="6D1E7338" w14:textId="77777777" w:rsidR="00A62170" w:rsidRPr="003B6190" w:rsidRDefault="00A6217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koordinaci preventivních aktivit zajišťuje Školní poradenské pracoviště</w:t>
      </w:r>
    </w:p>
    <w:p w14:paraId="6D1E7339" w14:textId="77777777" w:rsidR="00A62170" w:rsidRPr="003B6190" w:rsidRDefault="00A6217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ustoupili jsme od pravidelné diagnostiky třídních kolektivů, provádíme ji pouze v případech výskytu problémových tříd či na přání třídního učitele (v letošním roce jsme využili internetového dotazníku na www.klimatridy)</w:t>
      </w:r>
    </w:p>
    <w:p w14:paraId="6D1E733A" w14:textId="2A400D68" w:rsidR="00A62170" w:rsidRPr="003B6190" w:rsidRDefault="00C15E94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aktivita žáků se stále </w:t>
      </w:r>
      <w:r w:rsidR="004D08D1" w:rsidRPr="003B6190">
        <w:rPr>
          <w:rFonts w:ascii="Times New Roman" w:hAnsi="Times New Roman" w:cs="Times New Roman"/>
        </w:rPr>
        <w:t>snižuje,</w:t>
      </w:r>
      <w:r w:rsidRPr="003B6190">
        <w:rPr>
          <w:rFonts w:ascii="Times New Roman" w:hAnsi="Times New Roman" w:cs="Times New Roman"/>
        </w:rPr>
        <w:t xml:space="preserve"> </w:t>
      </w:r>
      <w:r w:rsidR="00A62170" w:rsidRPr="003B6190">
        <w:rPr>
          <w:rFonts w:ascii="Times New Roman" w:hAnsi="Times New Roman" w:cs="Times New Roman"/>
        </w:rPr>
        <w:t>a tak některé pobytové a sportovní akce nebyly vůbec uskutečněny</w:t>
      </w:r>
      <w:r w:rsidRPr="003B6190">
        <w:rPr>
          <w:rFonts w:ascii="Times New Roman" w:hAnsi="Times New Roman" w:cs="Times New Roman"/>
        </w:rPr>
        <w:t xml:space="preserve"> </w:t>
      </w:r>
    </w:p>
    <w:p w14:paraId="6D1E733D" w14:textId="1AE60BDA" w:rsidR="006E391C" w:rsidRDefault="00A62170" w:rsidP="003B6190">
      <w:pPr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vzdělávání pedagogů jsme zaměřili na </w:t>
      </w:r>
      <w:r w:rsidR="00256BDF">
        <w:rPr>
          <w:rFonts w:ascii="Times New Roman" w:hAnsi="Times New Roman" w:cs="Times New Roman"/>
        </w:rPr>
        <w:t>pomoc žákům z Ukrajiny</w:t>
      </w:r>
    </w:p>
    <w:p w14:paraId="05714312" w14:textId="77777777" w:rsidR="00256BDF" w:rsidRPr="00256BDF" w:rsidRDefault="00256BDF" w:rsidP="00256BDF">
      <w:pPr>
        <w:spacing w:after="0" w:line="360" w:lineRule="auto"/>
        <w:ind w:left="1068"/>
        <w:rPr>
          <w:rFonts w:ascii="Times New Roman" w:hAnsi="Times New Roman" w:cs="Times New Roman"/>
        </w:rPr>
      </w:pPr>
    </w:p>
    <w:p w14:paraId="6D1E733E" w14:textId="77777777"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V následujícím školním roce bychom, na základě výše uvedeného, provedli následující          </w:t>
      </w:r>
    </w:p>
    <w:p w14:paraId="6D1E733F" w14:textId="77777777"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změny a nabídli následující nové preventivní aktivity:</w:t>
      </w:r>
    </w:p>
    <w:p w14:paraId="6D1E7340" w14:textId="77777777" w:rsidR="00A62170" w:rsidRPr="003B6190" w:rsidRDefault="00A62170" w:rsidP="003B6190">
      <w:pPr>
        <w:spacing w:after="0" w:line="360" w:lineRule="auto"/>
        <w:rPr>
          <w:rFonts w:ascii="Times New Roman" w:hAnsi="Times New Roman" w:cs="Times New Roman"/>
        </w:rPr>
      </w:pPr>
    </w:p>
    <w:p w14:paraId="6D1E7341" w14:textId="77777777"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v aktivitách, které byly již s úspěchem vyzkoušeny, budeme i nadále pokračovat,</w:t>
      </w:r>
    </w:p>
    <w:p w14:paraId="6D1E7342" w14:textId="77777777" w:rsidR="00A62170" w:rsidRPr="003B6190" w:rsidRDefault="006E391C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zapojit žáky do práce</w:t>
      </w:r>
      <w:r w:rsidR="00A62170" w:rsidRPr="003B6190">
        <w:rPr>
          <w:rFonts w:ascii="Times New Roman" w:hAnsi="Times New Roman" w:cs="Times New Roman"/>
        </w:rPr>
        <w:t xml:space="preserve"> školního žákovského parlamentu, pracovat na informovanosti žáků, zapojovat je do organizace schůzek i aktivit školy, </w:t>
      </w:r>
    </w:p>
    <w:p w14:paraId="6D1E7343" w14:textId="6942A39C"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budeme pokračovat ve spolupráci s Městskou policií, Policií ČR</w:t>
      </w:r>
      <w:r w:rsidR="00256BDF">
        <w:rPr>
          <w:rFonts w:ascii="Times New Roman" w:hAnsi="Times New Roman" w:cs="Times New Roman"/>
        </w:rPr>
        <w:t xml:space="preserve">, </w:t>
      </w:r>
      <w:r w:rsidRPr="003B6190">
        <w:rPr>
          <w:rFonts w:ascii="Times New Roman" w:hAnsi="Times New Roman" w:cs="Times New Roman"/>
        </w:rPr>
        <w:t>Člověk v</w:t>
      </w:r>
      <w:r w:rsidR="006E391C" w:rsidRPr="003B6190">
        <w:rPr>
          <w:rFonts w:ascii="Times New Roman" w:hAnsi="Times New Roman" w:cs="Times New Roman"/>
        </w:rPr>
        <w:t> </w:t>
      </w:r>
      <w:r w:rsidRPr="003B6190">
        <w:rPr>
          <w:rFonts w:ascii="Times New Roman" w:hAnsi="Times New Roman" w:cs="Times New Roman"/>
        </w:rPr>
        <w:t>tís</w:t>
      </w:r>
      <w:r w:rsidR="003B6190">
        <w:rPr>
          <w:rFonts w:ascii="Times New Roman" w:hAnsi="Times New Roman" w:cs="Times New Roman"/>
        </w:rPr>
        <w:t>ni</w:t>
      </w:r>
    </w:p>
    <w:p w14:paraId="6D1E7344" w14:textId="77777777" w:rsidR="00A62170" w:rsidRPr="003B6190" w:rsidRDefault="006E391C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lastRenderedPageBreak/>
        <w:t>v průběhu školního roku</w:t>
      </w:r>
      <w:r w:rsidR="00A62170" w:rsidRPr="003B6190">
        <w:rPr>
          <w:rFonts w:ascii="Times New Roman" w:hAnsi="Times New Roman" w:cs="Times New Roman"/>
        </w:rPr>
        <w:t xml:space="preserve"> proběhne pobyt 6.- 9.ročníků (formou spaní ve škole a celodenním programem zaměřeným na kohezi tříd</w:t>
      </w:r>
      <w:r w:rsidR="003B6190">
        <w:rPr>
          <w:rFonts w:ascii="Times New Roman" w:hAnsi="Times New Roman" w:cs="Times New Roman"/>
        </w:rPr>
        <w:t xml:space="preserve">ního kolektivu a volbu povolání </w:t>
      </w:r>
      <w:r w:rsidR="00A62170" w:rsidRPr="003B6190">
        <w:rPr>
          <w:rFonts w:ascii="Times New Roman" w:hAnsi="Times New Roman" w:cs="Times New Roman"/>
        </w:rPr>
        <w:t>v 8.ročníku)</w:t>
      </w:r>
      <w:r w:rsidRPr="003B6190">
        <w:rPr>
          <w:rFonts w:ascii="Times New Roman" w:hAnsi="Times New Roman" w:cs="Times New Roman"/>
        </w:rPr>
        <w:t>, v měsíci červnu</w:t>
      </w:r>
      <w:r w:rsidR="00A62170" w:rsidRPr="003B6190">
        <w:rPr>
          <w:rFonts w:ascii="Times New Roman" w:hAnsi="Times New Roman" w:cs="Times New Roman"/>
        </w:rPr>
        <w:t xml:space="preserve"> proběhne spaní ve škole s 5.třídou a seznámení s novým třídním učitelem</w:t>
      </w:r>
    </w:p>
    <w:p w14:paraId="6D1E7345" w14:textId="77777777"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hodnocení aktivit bude žákům zadáváno s odstupem času, bude orientováno více než na dojmy z akce, na efektivitu pro zlepšení vztahů ve vrstevnické skupině</w:t>
      </w:r>
    </w:p>
    <w:p w14:paraId="6D1E7346" w14:textId="77777777"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nadále budeme zpřístupňovat prostory </w:t>
      </w:r>
      <w:smartTag w:uri="urn:schemas-microsoft-com:office:smarttags" w:element="PersonName">
        <w:r w:rsidRPr="003B6190">
          <w:rPr>
            <w:rFonts w:ascii="Times New Roman" w:hAnsi="Times New Roman" w:cs="Times New Roman"/>
          </w:rPr>
          <w:t>Klub</w:t>
        </w:r>
      </w:smartTag>
      <w:r w:rsidRPr="003B6190">
        <w:rPr>
          <w:rFonts w:ascii="Times New Roman" w:hAnsi="Times New Roman" w:cs="Times New Roman"/>
        </w:rPr>
        <w:t>u Santoška v době poledních přestávek</w:t>
      </w:r>
    </w:p>
    <w:p w14:paraId="6D1E7347" w14:textId="77777777"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další koordinaci preventivních aktivit bude i nadále zajišťovat Školní poradenské pracoviště</w:t>
      </w:r>
    </w:p>
    <w:p w14:paraId="6D1E7348" w14:textId="77777777"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rozšíříme nabídku zájmových kroužků z řad učitelů naší školy</w:t>
      </w:r>
    </w:p>
    <w:p w14:paraId="6D1E7349" w14:textId="77777777" w:rsidR="00A62170" w:rsidRPr="003B6190" w:rsidRDefault="00A62170" w:rsidP="003B6190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 xml:space="preserve">nadále budeme spolupracovat se </w:t>
      </w:r>
      <w:r w:rsidR="006E391C" w:rsidRPr="003B6190">
        <w:rPr>
          <w:rFonts w:ascii="Times New Roman" w:hAnsi="Times New Roman" w:cs="Times New Roman"/>
        </w:rPr>
        <w:t>školní psycholožkou a speciálním pedagogem</w:t>
      </w:r>
    </w:p>
    <w:p w14:paraId="7F994C77" w14:textId="77777777" w:rsidR="00C33F5B" w:rsidRDefault="00A62170" w:rsidP="00C33F5B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3B6190">
        <w:rPr>
          <w:rFonts w:ascii="Times New Roman" w:hAnsi="Times New Roman" w:cs="Times New Roman"/>
        </w:rPr>
        <w:t>je třeba více se zaměřit na spolupráci s rodiči, budeme hled</w:t>
      </w:r>
      <w:r w:rsidR="003B6190">
        <w:rPr>
          <w:rFonts w:ascii="Times New Roman" w:hAnsi="Times New Roman" w:cs="Times New Roman"/>
        </w:rPr>
        <w:t>at možnosti, jak rodiče oslovit</w:t>
      </w:r>
    </w:p>
    <w:p w14:paraId="1AA97297" w14:textId="77777777" w:rsidR="00C33F5B" w:rsidRDefault="003B6190" w:rsidP="00C33F5B">
      <w:pPr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</w:rPr>
      </w:pPr>
      <w:r w:rsidRPr="00C33F5B">
        <w:rPr>
          <w:rFonts w:ascii="Times New Roman" w:hAnsi="Times New Roman" w:cs="Times New Roman"/>
        </w:rPr>
        <w:t xml:space="preserve"> budeme sledovat chování žáků, mluvit s nimi, pracovat s kolektivem (třídní učitelé) </w:t>
      </w:r>
    </w:p>
    <w:p w14:paraId="6D1E734B" w14:textId="371779D3" w:rsidR="006E391C" w:rsidRPr="00C33F5B" w:rsidRDefault="003B6190" w:rsidP="00C33F5B">
      <w:pPr>
        <w:spacing w:after="0" w:line="360" w:lineRule="auto"/>
        <w:ind w:left="1068"/>
        <w:rPr>
          <w:rFonts w:ascii="Times New Roman" w:hAnsi="Times New Roman" w:cs="Times New Roman"/>
        </w:rPr>
      </w:pPr>
      <w:r w:rsidRPr="00C33F5B">
        <w:rPr>
          <w:rFonts w:ascii="Times New Roman" w:hAnsi="Times New Roman" w:cs="Times New Roman"/>
        </w:rPr>
        <w:t>a vnímat náznak problémů jednotlivých žáků, je potřeba opět ,,nastartovat“ proces socializace především u malých žáčků</w:t>
      </w:r>
    </w:p>
    <w:p w14:paraId="6D1E734C" w14:textId="77777777" w:rsidR="003B6190" w:rsidRPr="003B6190" w:rsidRDefault="003B6190" w:rsidP="003B6190">
      <w:pPr>
        <w:spacing w:after="0" w:line="360" w:lineRule="auto"/>
        <w:ind w:left="1068"/>
        <w:rPr>
          <w:rFonts w:ascii="Times New Roman" w:hAnsi="Times New Roman" w:cs="Times New Roman"/>
        </w:rPr>
      </w:pPr>
    </w:p>
    <w:p w14:paraId="6D1E734D" w14:textId="77777777" w:rsidR="00776F88" w:rsidRPr="00776F88" w:rsidRDefault="00A62170" w:rsidP="00776F88">
      <w:pPr>
        <w:spacing w:after="0"/>
        <w:rPr>
          <w:rFonts w:ascii="Times New Roman" w:hAnsi="Times New Roman" w:cs="Times New Roman"/>
          <w:color w:val="00B050"/>
        </w:rPr>
      </w:pPr>
      <w:r w:rsidRPr="00C33F5B">
        <w:rPr>
          <w:rFonts w:ascii="Times New Roman" w:hAnsi="Times New Roman" w:cs="Times New Roman"/>
          <w:color w:val="CC66FF"/>
        </w:rPr>
        <w:t xml:space="preserve">KLUB SANTOŠKA  </w:t>
      </w:r>
      <w:r w:rsidRPr="00776F88">
        <w:rPr>
          <w:rFonts w:ascii="Times New Roman" w:hAnsi="Times New Roman" w:cs="Times New Roman"/>
          <w:color w:val="00B050"/>
        </w:rPr>
        <w:t xml:space="preserve"> </w:t>
      </w:r>
    </w:p>
    <w:p w14:paraId="04784778" w14:textId="0E2518DE" w:rsidR="006C2B91" w:rsidRDefault="00A62170" w:rsidP="006C2B91">
      <w:pPr>
        <w:spacing w:after="0"/>
        <w:rPr>
          <w:rFonts w:ascii="Times New Roman" w:hAnsi="Times New Roman" w:cs="Times New Roman"/>
        </w:rPr>
      </w:pPr>
      <w:r w:rsidRPr="00776F88">
        <w:rPr>
          <w:rFonts w:ascii="Times New Roman" w:hAnsi="Times New Roman" w:cs="Times New Roman"/>
        </w:rPr>
        <w:t xml:space="preserve"> - činnost probíhá pravidelně ve středu, nepravidelně se konají soutěže a turnaje započítávající se do celoroční soutěže tříd</w:t>
      </w:r>
      <w:r w:rsidR="00036830" w:rsidRPr="00776F88">
        <w:rPr>
          <w:rFonts w:ascii="Times New Roman" w:hAnsi="Times New Roman" w:cs="Times New Roman"/>
        </w:rPr>
        <w:t xml:space="preserve"> a jednotlivců</w:t>
      </w:r>
      <w:r w:rsidRPr="00776F88">
        <w:rPr>
          <w:rFonts w:ascii="Times New Roman" w:hAnsi="Times New Roman" w:cs="Times New Roman"/>
        </w:rPr>
        <w:t xml:space="preserve"> – ( např. </w:t>
      </w:r>
      <w:r w:rsidR="00B45AA8" w:rsidRPr="00776F88">
        <w:rPr>
          <w:rFonts w:ascii="Times New Roman" w:hAnsi="Times New Roman" w:cs="Times New Roman"/>
        </w:rPr>
        <w:t xml:space="preserve">fotbal, </w:t>
      </w:r>
      <w:proofErr w:type="spellStart"/>
      <w:r w:rsidR="00B45AA8" w:rsidRPr="00776F88">
        <w:rPr>
          <w:rFonts w:ascii="Times New Roman" w:hAnsi="Times New Roman" w:cs="Times New Roman"/>
        </w:rPr>
        <w:t>ringo</w:t>
      </w:r>
      <w:proofErr w:type="spellEnd"/>
      <w:r w:rsidR="00776F88">
        <w:rPr>
          <w:rFonts w:ascii="Times New Roman" w:hAnsi="Times New Roman" w:cs="Times New Roman"/>
        </w:rPr>
        <w:t xml:space="preserve">, </w:t>
      </w:r>
      <w:proofErr w:type="spellStart"/>
      <w:r w:rsidRPr="00776F88">
        <w:rPr>
          <w:rFonts w:ascii="Times New Roman" w:hAnsi="Times New Roman" w:cs="Times New Roman"/>
        </w:rPr>
        <w:t>Bonbo</w:t>
      </w:r>
      <w:r w:rsidR="00C85230" w:rsidRPr="00776F88">
        <w:rPr>
          <w:rFonts w:ascii="Times New Roman" w:hAnsi="Times New Roman" w:cs="Times New Roman"/>
        </w:rPr>
        <w:t>niář</w:t>
      </w:r>
      <w:proofErr w:type="spellEnd"/>
      <w:r w:rsidR="00C85230" w:rsidRPr="00776F88">
        <w:rPr>
          <w:rFonts w:ascii="Times New Roman" w:hAnsi="Times New Roman" w:cs="Times New Roman"/>
        </w:rPr>
        <w:t>, Sudoku, přehazovaná</w:t>
      </w:r>
      <w:r w:rsidRPr="00776F88">
        <w:rPr>
          <w:rFonts w:ascii="Times New Roman" w:hAnsi="Times New Roman" w:cs="Times New Roman"/>
        </w:rPr>
        <w:t xml:space="preserve">, Vánoční spaní, Den otevřených dveří, Zápis, florbal, Den duhy, ping-pong, </w:t>
      </w:r>
      <w:proofErr w:type="spellStart"/>
      <w:r w:rsidRPr="00776F88">
        <w:rPr>
          <w:rFonts w:ascii="Times New Roman" w:hAnsi="Times New Roman" w:cs="Times New Roman"/>
        </w:rPr>
        <w:t>Blokus</w:t>
      </w:r>
      <w:proofErr w:type="spellEnd"/>
      <w:r w:rsidRPr="00776F88">
        <w:rPr>
          <w:rFonts w:ascii="Times New Roman" w:hAnsi="Times New Roman" w:cs="Times New Roman"/>
        </w:rPr>
        <w:t xml:space="preserve">, dušičky, Den plyšáků, Spaní ve škole – </w:t>
      </w:r>
      <w:proofErr w:type="spellStart"/>
      <w:r w:rsidRPr="00776F88">
        <w:rPr>
          <w:rFonts w:ascii="Times New Roman" w:hAnsi="Times New Roman" w:cs="Times New Roman"/>
        </w:rPr>
        <w:t>Šuškanda</w:t>
      </w:r>
      <w:proofErr w:type="spellEnd"/>
      <w:r w:rsidRPr="00776F88">
        <w:rPr>
          <w:rFonts w:ascii="Times New Roman" w:hAnsi="Times New Roman" w:cs="Times New Roman"/>
        </w:rPr>
        <w:t xml:space="preserve">, Rozlučkové, </w:t>
      </w:r>
      <w:proofErr w:type="spellStart"/>
      <w:r w:rsidRPr="00776F88">
        <w:rPr>
          <w:rFonts w:ascii="Times New Roman" w:hAnsi="Times New Roman" w:cs="Times New Roman"/>
        </w:rPr>
        <w:t>Korálkování</w:t>
      </w:r>
      <w:proofErr w:type="spellEnd"/>
      <w:r w:rsidRPr="00776F88">
        <w:rPr>
          <w:rFonts w:ascii="Times New Roman" w:hAnsi="Times New Roman" w:cs="Times New Roman"/>
        </w:rPr>
        <w:t xml:space="preserve">, barvení triček, </w:t>
      </w:r>
      <w:r w:rsidR="00036830" w:rsidRPr="00776F88">
        <w:rPr>
          <w:rFonts w:ascii="Times New Roman" w:hAnsi="Times New Roman" w:cs="Times New Roman"/>
        </w:rPr>
        <w:t>Den ,,Vraťme se do minulosti“).</w:t>
      </w:r>
    </w:p>
    <w:p w14:paraId="4037B705" w14:textId="77777777" w:rsidR="006C2B91" w:rsidRPr="006C2B91" w:rsidRDefault="006C2B91" w:rsidP="006C2B91">
      <w:pPr>
        <w:spacing w:after="0"/>
        <w:rPr>
          <w:rFonts w:ascii="Times New Roman" w:hAnsi="Times New Roman" w:cs="Times New Roman"/>
        </w:rPr>
      </w:pPr>
    </w:p>
    <w:p w14:paraId="6D1E7350" w14:textId="0AE4BECC" w:rsidR="00A62170" w:rsidRPr="00C33F5B" w:rsidRDefault="00A62170" w:rsidP="00A62170">
      <w:pPr>
        <w:spacing w:line="360" w:lineRule="auto"/>
        <w:rPr>
          <w:rFonts w:ascii="Arial" w:hAnsi="Arial" w:cs="Arial"/>
          <w:b/>
          <w:color w:val="CC66FF"/>
        </w:rPr>
      </w:pPr>
      <w:r w:rsidRPr="00C33F5B">
        <w:rPr>
          <w:rFonts w:ascii="Arial" w:hAnsi="Arial" w:cs="Arial"/>
          <w:b/>
          <w:color w:val="CC66FF"/>
        </w:rPr>
        <w:t>Koordinace preventivních aktivit na škole</w:t>
      </w:r>
    </w:p>
    <w:p w14:paraId="6D1E7357" w14:textId="740C0C2B" w:rsidR="006E391C" w:rsidRPr="0033360C" w:rsidRDefault="00A62170" w:rsidP="00C4587E">
      <w:pPr>
        <w:rPr>
          <w:rFonts w:ascii="Times New Roman" w:hAnsi="Times New Roman" w:cs="Times New Roman"/>
        </w:rPr>
      </w:pPr>
      <w:r w:rsidRPr="00A62170">
        <w:rPr>
          <w:b/>
        </w:rPr>
        <w:t xml:space="preserve">   </w:t>
      </w:r>
      <w:r w:rsidRPr="00776F88">
        <w:rPr>
          <w:rFonts w:ascii="Times New Roman" w:hAnsi="Times New Roman" w:cs="Times New Roman"/>
        </w:rPr>
        <w:t xml:space="preserve">Za </w:t>
      </w:r>
      <w:r w:rsidR="00C85230" w:rsidRPr="00776F88">
        <w:rPr>
          <w:rFonts w:ascii="Times New Roman" w:hAnsi="Times New Roman" w:cs="Times New Roman"/>
        </w:rPr>
        <w:t>realizaci Škol</w:t>
      </w:r>
      <w:r w:rsidRPr="00776F88">
        <w:rPr>
          <w:rFonts w:ascii="Times New Roman" w:hAnsi="Times New Roman" w:cs="Times New Roman"/>
        </w:rPr>
        <w:t>ního preventivního programu, Programu proti šikanování ve škole a koordinaci preventivních aktivit na škole odpovídá školní metodik prevence Brigita Kufová a ředitelka ško</w:t>
      </w:r>
      <w:r w:rsidR="00400B01" w:rsidRPr="00776F88">
        <w:rPr>
          <w:rFonts w:ascii="Times New Roman" w:hAnsi="Times New Roman" w:cs="Times New Roman"/>
        </w:rPr>
        <w:t>ly RNDr. Martina Říhová spolu se Školním poradenským pracovištěm (šk</w:t>
      </w:r>
      <w:r w:rsidR="00776F88">
        <w:rPr>
          <w:rFonts w:ascii="Times New Roman" w:hAnsi="Times New Roman" w:cs="Times New Roman"/>
        </w:rPr>
        <w:t>olní psycholožka</w:t>
      </w:r>
      <w:r w:rsidR="00C85230" w:rsidRPr="00776F88">
        <w:rPr>
          <w:rFonts w:ascii="Times New Roman" w:hAnsi="Times New Roman" w:cs="Times New Roman"/>
        </w:rPr>
        <w:t xml:space="preserve"> Černá</w:t>
      </w:r>
      <w:r w:rsidR="00776F88">
        <w:rPr>
          <w:rFonts w:ascii="Times New Roman" w:hAnsi="Times New Roman" w:cs="Times New Roman"/>
        </w:rPr>
        <w:t xml:space="preserve"> R.</w:t>
      </w:r>
      <w:r w:rsidRPr="00776F88">
        <w:rPr>
          <w:rFonts w:ascii="Times New Roman" w:hAnsi="Times New Roman" w:cs="Times New Roman"/>
        </w:rPr>
        <w:t>, speciální pedagožka</w:t>
      </w:r>
      <w:r w:rsidR="00C33F5B">
        <w:rPr>
          <w:rFonts w:ascii="Times New Roman" w:hAnsi="Times New Roman" w:cs="Times New Roman"/>
        </w:rPr>
        <w:t>, výchovný poradce v jednom</w:t>
      </w:r>
      <w:r w:rsidR="00776F88">
        <w:rPr>
          <w:rFonts w:ascii="Times New Roman" w:hAnsi="Times New Roman" w:cs="Times New Roman"/>
        </w:rPr>
        <w:t xml:space="preserve"> </w:t>
      </w:r>
      <w:r w:rsidR="006E391C" w:rsidRPr="00776F88">
        <w:rPr>
          <w:rFonts w:ascii="Times New Roman" w:hAnsi="Times New Roman" w:cs="Times New Roman"/>
        </w:rPr>
        <w:t>Sedláková</w:t>
      </w:r>
      <w:r w:rsidR="00776F88">
        <w:rPr>
          <w:rFonts w:ascii="Times New Roman" w:hAnsi="Times New Roman" w:cs="Times New Roman"/>
        </w:rPr>
        <w:t xml:space="preserve"> J., </w:t>
      </w:r>
      <w:r w:rsidR="00400B01" w:rsidRPr="00776F88">
        <w:rPr>
          <w:rFonts w:ascii="Times New Roman" w:hAnsi="Times New Roman" w:cs="Times New Roman"/>
        </w:rPr>
        <w:t>,</w:t>
      </w:r>
      <w:r w:rsidR="00776F88">
        <w:rPr>
          <w:rFonts w:ascii="Times New Roman" w:hAnsi="Times New Roman" w:cs="Times New Roman"/>
        </w:rPr>
        <w:t xml:space="preserve"> metodik prevence </w:t>
      </w:r>
      <w:r w:rsidR="00400B01" w:rsidRPr="00776F88">
        <w:rPr>
          <w:rFonts w:ascii="Times New Roman" w:hAnsi="Times New Roman" w:cs="Times New Roman"/>
        </w:rPr>
        <w:t xml:space="preserve"> Kufová</w:t>
      </w:r>
      <w:r w:rsidR="00776F88">
        <w:rPr>
          <w:rFonts w:ascii="Times New Roman" w:hAnsi="Times New Roman" w:cs="Times New Roman"/>
        </w:rPr>
        <w:t xml:space="preserve"> B., </w:t>
      </w:r>
      <w:r w:rsidR="00C33F5B">
        <w:rPr>
          <w:rFonts w:ascii="Times New Roman" w:hAnsi="Times New Roman" w:cs="Times New Roman"/>
        </w:rPr>
        <w:t>kariérový poradce Bc. Fenclová V.</w:t>
      </w:r>
      <w:r w:rsidR="0033360C">
        <w:rPr>
          <w:rFonts w:ascii="Times New Roman" w:hAnsi="Times New Roman" w:cs="Times New Roman"/>
        </w:rPr>
        <w:t xml:space="preserve">, </w:t>
      </w:r>
      <w:r w:rsidR="00776F88">
        <w:rPr>
          <w:rFonts w:ascii="Times New Roman" w:hAnsi="Times New Roman" w:cs="Times New Roman"/>
        </w:rPr>
        <w:t xml:space="preserve">ředitelka školy </w:t>
      </w:r>
      <w:r w:rsidR="00400B01" w:rsidRPr="00776F88">
        <w:rPr>
          <w:rFonts w:ascii="Times New Roman" w:hAnsi="Times New Roman" w:cs="Times New Roman"/>
        </w:rPr>
        <w:t>Říhová</w:t>
      </w:r>
      <w:r w:rsidR="00776F88">
        <w:rPr>
          <w:rFonts w:ascii="Times New Roman" w:hAnsi="Times New Roman" w:cs="Times New Roman"/>
        </w:rPr>
        <w:t xml:space="preserve"> M.</w:t>
      </w:r>
      <w:r w:rsidRPr="00776F88">
        <w:rPr>
          <w:rFonts w:ascii="Times New Roman" w:hAnsi="Times New Roman" w:cs="Times New Roman"/>
        </w:rPr>
        <w:t>). V</w:t>
      </w:r>
      <w:r w:rsidR="00776F88">
        <w:rPr>
          <w:rFonts w:ascii="Times New Roman" w:hAnsi="Times New Roman" w:cs="Times New Roman"/>
        </w:rPr>
        <w:t xml:space="preserve"> rámci své činnosti se podílí </w:t>
      </w:r>
      <w:r w:rsidRPr="00776F88">
        <w:rPr>
          <w:rFonts w:ascii="Times New Roman" w:hAnsi="Times New Roman" w:cs="Times New Roman"/>
        </w:rPr>
        <w:t>na jeho přípravě. Spolupracujeme s třídními</w:t>
      </w:r>
      <w:r w:rsidR="00C85230" w:rsidRPr="00776F88">
        <w:rPr>
          <w:rFonts w:ascii="Times New Roman" w:hAnsi="Times New Roman" w:cs="Times New Roman"/>
        </w:rPr>
        <w:t xml:space="preserve"> </w:t>
      </w:r>
      <w:r w:rsidRPr="00776F88">
        <w:rPr>
          <w:rFonts w:ascii="Times New Roman" w:hAnsi="Times New Roman" w:cs="Times New Roman"/>
        </w:rPr>
        <w:t xml:space="preserve">i ostatními učiteli, obvodním protidrogový koordinátorem, Pedagogicko-psychologickou poradnou pro Prahu 5, Úřadem MČ Praha 5 </w:t>
      </w:r>
      <w:r w:rsidR="00776F88">
        <w:rPr>
          <w:rFonts w:ascii="Times New Roman" w:hAnsi="Times New Roman" w:cs="Times New Roman"/>
        </w:rPr>
        <w:t>(</w:t>
      </w:r>
      <w:r w:rsidRPr="00776F88">
        <w:rPr>
          <w:rFonts w:ascii="Times New Roman" w:hAnsi="Times New Roman" w:cs="Times New Roman"/>
        </w:rPr>
        <w:t>oddělením péče o r</w:t>
      </w:r>
      <w:r w:rsidR="00400B01" w:rsidRPr="00776F88">
        <w:rPr>
          <w:rFonts w:ascii="Times New Roman" w:hAnsi="Times New Roman" w:cs="Times New Roman"/>
        </w:rPr>
        <w:t xml:space="preserve">odinu a děti, oddělení </w:t>
      </w:r>
      <w:r w:rsidRPr="00776F88">
        <w:rPr>
          <w:rFonts w:ascii="Times New Roman" w:hAnsi="Times New Roman" w:cs="Times New Roman"/>
        </w:rPr>
        <w:t>prevence</w:t>
      </w:r>
      <w:r w:rsidR="00400B01" w:rsidRPr="00776F88">
        <w:rPr>
          <w:rFonts w:ascii="Times New Roman" w:hAnsi="Times New Roman" w:cs="Times New Roman"/>
        </w:rPr>
        <w:t xml:space="preserve"> rizikového chování</w:t>
      </w:r>
      <w:r w:rsidRPr="00776F88">
        <w:rPr>
          <w:rFonts w:ascii="Times New Roman" w:hAnsi="Times New Roman" w:cs="Times New Roman"/>
        </w:rPr>
        <w:t xml:space="preserve">) a dalšími institucemi </w:t>
      </w:r>
      <w:r w:rsidR="006E391C" w:rsidRPr="00776F88">
        <w:rPr>
          <w:rFonts w:ascii="Times New Roman" w:hAnsi="Times New Roman" w:cs="Times New Roman"/>
        </w:rPr>
        <w:t xml:space="preserve">a organizacemi ( </w:t>
      </w:r>
      <w:r w:rsidR="00400B01" w:rsidRPr="00776F88">
        <w:rPr>
          <w:rFonts w:ascii="Times New Roman" w:hAnsi="Times New Roman" w:cs="Times New Roman"/>
        </w:rPr>
        <w:t>Člověk v</w:t>
      </w:r>
      <w:r w:rsidR="00776F88">
        <w:rPr>
          <w:rFonts w:ascii="Times New Roman" w:hAnsi="Times New Roman" w:cs="Times New Roman"/>
        </w:rPr>
        <w:t> </w:t>
      </w:r>
      <w:r w:rsidR="00400B01" w:rsidRPr="00776F88">
        <w:rPr>
          <w:rFonts w:ascii="Times New Roman" w:hAnsi="Times New Roman" w:cs="Times New Roman"/>
        </w:rPr>
        <w:t>tísni</w:t>
      </w:r>
      <w:r w:rsidR="00776F88">
        <w:rPr>
          <w:rFonts w:ascii="Times New Roman" w:hAnsi="Times New Roman" w:cs="Times New Roman"/>
        </w:rPr>
        <w:t xml:space="preserve"> o.p.s.</w:t>
      </w:r>
      <w:r w:rsidR="00400B01" w:rsidRPr="00776F88">
        <w:rPr>
          <w:rFonts w:ascii="Times New Roman" w:hAnsi="Times New Roman" w:cs="Times New Roman"/>
        </w:rPr>
        <w:t xml:space="preserve">, </w:t>
      </w:r>
      <w:r w:rsidRPr="00776F88">
        <w:rPr>
          <w:rFonts w:ascii="Times New Roman" w:hAnsi="Times New Roman" w:cs="Times New Roman"/>
        </w:rPr>
        <w:t xml:space="preserve">Městská policie </w:t>
      </w:r>
      <w:proofErr w:type="spellStart"/>
      <w:r w:rsidRPr="00776F88">
        <w:rPr>
          <w:rFonts w:ascii="Times New Roman" w:hAnsi="Times New Roman" w:cs="Times New Roman"/>
        </w:rPr>
        <w:t>hl.m</w:t>
      </w:r>
      <w:proofErr w:type="spellEnd"/>
      <w:r w:rsidRPr="00776F88">
        <w:rPr>
          <w:rFonts w:ascii="Times New Roman" w:hAnsi="Times New Roman" w:cs="Times New Roman"/>
        </w:rPr>
        <w:t>. Prahy</w:t>
      </w:r>
      <w:r w:rsidR="00776F88">
        <w:rPr>
          <w:rFonts w:ascii="Times New Roman" w:hAnsi="Times New Roman" w:cs="Times New Roman"/>
        </w:rPr>
        <w:t xml:space="preserve">  </w:t>
      </w:r>
      <w:r w:rsidRPr="00776F88">
        <w:rPr>
          <w:rFonts w:ascii="Times New Roman" w:hAnsi="Times New Roman" w:cs="Times New Roman"/>
        </w:rPr>
        <w:t>a Policie České republiky). Velký důraz je kladen na spolupráci učitelů při odhalování šikany a řešení krizových situací.</w:t>
      </w:r>
      <w:r w:rsidR="00C4587E">
        <w:rPr>
          <w:rFonts w:ascii="Times New Roman" w:hAnsi="Times New Roman" w:cs="Times New Roman"/>
        </w:rPr>
        <w:t xml:space="preserve"> </w:t>
      </w:r>
      <w:r w:rsidR="00776F88">
        <w:rPr>
          <w:rFonts w:ascii="Times New Roman" w:hAnsi="Times New Roman" w:cs="Times New Roman"/>
        </w:rPr>
        <w:t>Poradenské služby naše škola poskytuje od 1. dubna 2006.</w:t>
      </w:r>
      <w:r w:rsidR="00894EFB" w:rsidRPr="00776F88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6D1E7359" w14:textId="6F3C5907" w:rsidR="00991B53" w:rsidRPr="0033360C" w:rsidRDefault="00776F88" w:rsidP="00A62170">
      <w:pPr>
        <w:spacing w:line="360" w:lineRule="auto"/>
        <w:rPr>
          <w:rFonts w:ascii="Arial" w:hAnsi="Arial" w:cs="Arial"/>
          <w:bCs/>
          <w:iCs/>
          <w:color w:val="CC66FF"/>
        </w:rPr>
      </w:pPr>
      <w:r w:rsidRPr="0033360C">
        <w:rPr>
          <w:rFonts w:ascii="Arial" w:hAnsi="Arial" w:cs="Arial"/>
          <w:bCs/>
          <w:iCs/>
          <w:color w:val="CC66FF"/>
        </w:rPr>
        <w:t>B) Kvantitativní hodnocení</w:t>
      </w:r>
      <w:r w:rsidR="003F14F7">
        <w:rPr>
          <w:rFonts w:ascii="Arial" w:hAnsi="Arial" w:cs="Arial"/>
          <w:bCs/>
          <w:iCs/>
          <w:color w:val="CC66FF"/>
        </w:rPr>
        <w:t xml:space="preserve"> </w:t>
      </w:r>
    </w:p>
    <w:p w14:paraId="6D1E735A" w14:textId="77777777" w:rsidR="00A62170" w:rsidRPr="003F14F7" w:rsidRDefault="00A62170" w:rsidP="00A62170">
      <w:pPr>
        <w:spacing w:line="360" w:lineRule="auto"/>
        <w:rPr>
          <w:rFonts w:ascii="Arial" w:hAnsi="Arial" w:cs="Arial"/>
          <w:sz w:val="20"/>
          <w:szCs w:val="20"/>
        </w:rPr>
      </w:pPr>
      <w:r w:rsidRPr="003F14F7">
        <w:rPr>
          <w:rFonts w:ascii="Arial" w:hAnsi="Arial" w:cs="Arial"/>
          <w:b/>
          <w:bCs/>
          <w:sz w:val="20"/>
          <w:szCs w:val="20"/>
        </w:rPr>
        <w:t xml:space="preserve">I. PRÁCE PEDAGOGICKÉHO SBORU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8"/>
        <w:gridCol w:w="2962"/>
      </w:tblGrid>
      <w:tr w:rsidR="00A62170" w:rsidRPr="00A62170" w14:paraId="6D1E735D" w14:textId="77777777" w:rsidTr="00A62170">
        <w:trPr>
          <w:cantSplit/>
        </w:trPr>
        <w:tc>
          <w:tcPr>
            <w:tcW w:w="6288" w:type="dxa"/>
          </w:tcPr>
          <w:p w14:paraId="6D1E735B" w14:textId="77777777" w:rsidR="00A62170" w:rsidRPr="00C4587E" w:rsidRDefault="00A62170" w:rsidP="00A621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5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Vzdělávací akce pro pedagogické pracovníky v oblasti prevence </w:t>
            </w:r>
            <w:proofErr w:type="spellStart"/>
            <w:r w:rsidRPr="00C4587E">
              <w:rPr>
                <w:rFonts w:ascii="Arial" w:hAnsi="Arial" w:cs="Arial"/>
                <w:b/>
                <w:bCs/>
                <w:sz w:val="20"/>
                <w:szCs w:val="20"/>
              </w:rPr>
              <w:t>RCh</w:t>
            </w:r>
            <w:proofErr w:type="spellEnd"/>
            <w:r w:rsidR="00625F72" w:rsidRPr="00C458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(jednotlivci, </w:t>
            </w:r>
            <w:proofErr w:type="spellStart"/>
            <w:r w:rsidR="00625F72" w:rsidRPr="00C4587E">
              <w:rPr>
                <w:rFonts w:ascii="Arial" w:hAnsi="Arial" w:cs="Arial"/>
                <w:b/>
                <w:bCs/>
                <w:sz w:val="20"/>
                <w:szCs w:val="20"/>
              </w:rPr>
              <w:t>pedagog.sbor</w:t>
            </w:r>
            <w:proofErr w:type="spellEnd"/>
            <w:r w:rsidR="00625F72" w:rsidRPr="00C458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62" w:type="dxa"/>
            <w:tcBorders>
              <w:top w:val="nil"/>
              <w:right w:val="nil"/>
            </w:tcBorders>
          </w:tcPr>
          <w:p w14:paraId="6D1E735C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62170" w:rsidRPr="00A62170" w14:paraId="6D1E7360" w14:textId="77777777" w:rsidTr="00A62170">
        <w:trPr>
          <w:cantSplit/>
        </w:trPr>
        <w:tc>
          <w:tcPr>
            <w:tcW w:w="6288" w:type="dxa"/>
          </w:tcPr>
          <w:p w14:paraId="6D1E735E" w14:textId="77777777" w:rsidR="00A62170" w:rsidRPr="00C4587E" w:rsidRDefault="00A62170" w:rsidP="00A621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587E">
              <w:rPr>
                <w:rFonts w:ascii="Arial" w:hAnsi="Arial" w:cs="Arial"/>
                <w:b/>
                <w:sz w:val="20"/>
                <w:szCs w:val="20"/>
              </w:rPr>
              <w:t>Počet vzdělávacích aktivit</w:t>
            </w:r>
          </w:p>
        </w:tc>
        <w:tc>
          <w:tcPr>
            <w:tcW w:w="2962" w:type="dxa"/>
          </w:tcPr>
          <w:p w14:paraId="6D1E735F" w14:textId="77777777" w:rsidR="00A62170" w:rsidRPr="00C4587E" w:rsidRDefault="00776F88" w:rsidP="00A62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58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2170" w:rsidRPr="00A62170" w14:paraId="6D1E7363" w14:textId="77777777" w:rsidTr="00A62170">
        <w:trPr>
          <w:cantSplit/>
        </w:trPr>
        <w:tc>
          <w:tcPr>
            <w:tcW w:w="6288" w:type="dxa"/>
          </w:tcPr>
          <w:p w14:paraId="6D1E7361" w14:textId="77777777" w:rsidR="00A62170" w:rsidRPr="00C4587E" w:rsidRDefault="00A62170" w:rsidP="00A621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587E">
              <w:rPr>
                <w:rFonts w:ascii="Arial" w:hAnsi="Arial" w:cs="Arial"/>
                <w:b/>
                <w:sz w:val="20"/>
                <w:szCs w:val="20"/>
              </w:rPr>
              <w:t xml:space="preserve">Počet celkově proškolených pedagogů </w:t>
            </w:r>
          </w:p>
        </w:tc>
        <w:tc>
          <w:tcPr>
            <w:tcW w:w="2962" w:type="dxa"/>
          </w:tcPr>
          <w:p w14:paraId="6D1E7362" w14:textId="77777777" w:rsidR="00A62170" w:rsidRPr="00C4587E" w:rsidRDefault="00776F88" w:rsidP="00A62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4587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62170" w:rsidRPr="00A62170" w14:paraId="6D1E7366" w14:textId="77777777" w:rsidTr="00A62170">
        <w:trPr>
          <w:cantSplit/>
        </w:trPr>
        <w:tc>
          <w:tcPr>
            <w:tcW w:w="6288" w:type="dxa"/>
          </w:tcPr>
          <w:p w14:paraId="6D1E7364" w14:textId="77777777" w:rsidR="00A62170" w:rsidRPr="00C4587E" w:rsidRDefault="00A62170" w:rsidP="00A621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587E">
              <w:rPr>
                <w:rFonts w:ascii="Arial" w:hAnsi="Arial" w:cs="Arial"/>
                <w:b/>
                <w:sz w:val="20"/>
                <w:szCs w:val="20"/>
              </w:rPr>
              <w:t>Počet hodin</w:t>
            </w:r>
          </w:p>
        </w:tc>
        <w:tc>
          <w:tcPr>
            <w:tcW w:w="2962" w:type="dxa"/>
          </w:tcPr>
          <w:p w14:paraId="6D1E7365" w14:textId="416FB995" w:rsidR="00A62170" w:rsidRPr="00C4587E" w:rsidRDefault="00E73EC4" w:rsidP="00A621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2x4</w:t>
            </w:r>
          </w:p>
        </w:tc>
      </w:tr>
    </w:tbl>
    <w:p w14:paraId="6D1E7368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  <w:b/>
          <w:bCs/>
        </w:rPr>
        <w:lastRenderedPageBreak/>
        <w:t xml:space="preserve">II. SPOLUPRÁCE ŠKOLY S RODIČI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1260"/>
        <w:gridCol w:w="2160"/>
      </w:tblGrid>
      <w:tr w:rsidR="00A62170" w:rsidRPr="00A62170" w14:paraId="6D1E7370" w14:textId="77777777" w:rsidTr="00A62170">
        <w:trPr>
          <w:cantSplit/>
          <w:trHeight w:val="588"/>
        </w:trPr>
        <w:tc>
          <w:tcPr>
            <w:tcW w:w="4390" w:type="dxa"/>
            <w:tcBorders>
              <w:top w:val="nil"/>
              <w:left w:val="nil"/>
            </w:tcBorders>
          </w:tcPr>
          <w:p w14:paraId="6D1E7369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6D1E736A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0" w:type="dxa"/>
          </w:tcPr>
          <w:p w14:paraId="6D1E736B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 xml:space="preserve">Počet </w:t>
            </w:r>
          </w:p>
          <w:p w14:paraId="6D1E736C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aktivit</w:t>
            </w:r>
          </w:p>
        </w:tc>
        <w:tc>
          <w:tcPr>
            <w:tcW w:w="1260" w:type="dxa"/>
          </w:tcPr>
          <w:p w14:paraId="6D1E736D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 xml:space="preserve">Počet </w:t>
            </w:r>
          </w:p>
          <w:p w14:paraId="6D1E736E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hodin</w:t>
            </w:r>
          </w:p>
        </w:tc>
        <w:tc>
          <w:tcPr>
            <w:tcW w:w="2160" w:type="dxa"/>
          </w:tcPr>
          <w:p w14:paraId="6D1E736F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Počet zúčastněných rodičů</w:t>
            </w:r>
          </w:p>
        </w:tc>
      </w:tr>
      <w:tr w:rsidR="00A62170" w:rsidRPr="00A62170" w14:paraId="6D1E7375" w14:textId="77777777" w:rsidTr="00A62170">
        <w:trPr>
          <w:cantSplit/>
        </w:trPr>
        <w:tc>
          <w:tcPr>
            <w:tcW w:w="4390" w:type="dxa"/>
          </w:tcPr>
          <w:p w14:paraId="6D1E7371" w14:textId="77777777"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Aktivity pro rodiče v oblasti prevence RCH</w:t>
            </w:r>
          </w:p>
        </w:tc>
        <w:tc>
          <w:tcPr>
            <w:tcW w:w="1440" w:type="dxa"/>
          </w:tcPr>
          <w:p w14:paraId="6D1E7372" w14:textId="77777777" w:rsidR="00A62170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  <w:r w:rsidR="00E814A9" w:rsidRPr="00762037">
              <w:rPr>
                <w:rFonts w:ascii="Times New Roman" w:hAnsi="Times New Roman" w:cs="Times New Roman"/>
              </w:rPr>
              <w:t xml:space="preserve"> bez zájmu        rodičů</w:t>
            </w:r>
          </w:p>
        </w:tc>
        <w:tc>
          <w:tcPr>
            <w:tcW w:w="1260" w:type="dxa"/>
          </w:tcPr>
          <w:p w14:paraId="6D1E7373" w14:textId="77777777" w:rsidR="00A62170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14:paraId="6D1E7374" w14:textId="77777777" w:rsidR="00A62170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</w:p>
        </w:tc>
      </w:tr>
      <w:tr w:rsidR="00625F72" w:rsidRPr="00A62170" w14:paraId="6D1E737A" w14:textId="77777777" w:rsidTr="00A62170">
        <w:trPr>
          <w:cantSplit/>
        </w:trPr>
        <w:tc>
          <w:tcPr>
            <w:tcW w:w="4390" w:type="dxa"/>
          </w:tcPr>
          <w:p w14:paraId="6D1E7376" w14:textId="77777777" w:rsidR="00625F72" w:rsidRPr="00762037" w:rsidRDefault="00625F72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Vánoční jarmark + Velikonoční dílny</w:t>
            </w:r>
            <w:r w:rsidR="00036830" w:rsidRPr="00762037">
              <w:rPr>
                <w:rFonts w:ascii="Times New Roman" w:hAnsi="Times New Roman" w:cs="Times New Roman"/>
              </w:rPr>
              <w:t xml:space="preserve"> + Školní akademie</w:t>
            </w:r>
          </w:p>
        </w:tc>
        <w:tc>
          <w:tcPr>
            <w:tcW w:w="1440" w:type="dxa"/>
          </w:tcPr>
          <w:p w14:paraId="6D1E7377" w14:textId="77777777" w:rsidR="00625F72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14:paraId="6D1E7378" w14:textId="77777777" w:rsidR="00625F72" w:rsidRPr="00762037" w:rsidRDefault="0003683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</w:tcPr>
          <w:p w14:paraId="6D1E7379" w14:textId="77777777" w:rsidR="00625F72" w:rsidRPr="00762037" w:rsidRDefault="00625F72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-</w:t>
            </w:r>
          </w:p>
        </w:tc>
      </w:tr>
    </w:tbl>
    <w:p w14:paraId="6D1E737B" w14:textId="77777777" w:rsidR="00776F88" w:rsidRDefault="00776F88" w:rsidP="00A62170">
      <w:pPr>
        <w:spacing w:line="360" w:lineRule="auto"/>
        <w:rPr>
          <w:rFonts w:ascii="Arial" w:hAnsi="Arial" w:cs="Arial"/>
          <w:b/>
          <w:bCs/>
        </w:rPr>
      </w:pPr>
    </w:p>
    <w:p w14:paraId="6D1E737C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  <w:b/>
          <w:bCs/>
        </w:rPr>
        <w:t>III. PREVENTIVNÍ AKTIVITY PRO ŽÁKY ŠKOLY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427"/>
        <w:gridCol w:w="1500"/>
        <w:gridCol w:w="1500"/>
      </w:tblGrid>
      <w:tr w:rsidR="00D32831" w:rsidRPr="00A62170" w14:paraId="6D1E7381" w14:textId="77777777" w:rsidTr="00E814A9">
        <w:trPr>
          <w:cantSplit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</w:tcPr>
          <w:p w14:paraId="6D1E737D" w14:textId="77777777" w:rsidR="00A62170" w:rsidRPr="00A62170" w:rsidRDefault="00A62170" w:rsidP="00304F1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Specifické preventivní aktivity, reagující na individuální situaci (problém) ve třídě</w:t>
            </w:r>
          </w:p>
        </w:tc>
        <w:tc>
          <w:tcPr>
            <w:tcW w:w="2427" w:type="dxa"/>
          </w:tcPr>
          <w:p w14:paraId="6D1E737E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Počet aktivit</w:t>
            </w:r>
          </w:p>
        </w:tc>
        <w:tc>
          <w:tcPr>
            <w:tcW w:w="1500" w:type="dxa"/>
          </w:tcPr>
          <w:p w14:paraId="6D1E737F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Počet žáků</w:t>
            </w:r>
          </w:p>
        </w:tc>
        <w:tc>
          <w:tcPr>
            <w:tcW w:w="1500" w:type="dxa"/>
          </w:tcPr>
          <w:p w14:paraId="6D1E7380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62170">
              <w:rPr>
                <w:rFonts w:ascii="Arial" w:hAnsi="Arial" w:cs="Arial"/>
                <w:b/>
                <w:bCs/>
              </w:rPr>
              <w:t>Počet hodin přímé práce</w:t>
            </w:r>
          </w:p>
        </w:tc>
      </w:tr>
      <w:tr w:rsidR="00D32831" w:rsidRPr="00A62170" w14:paraId="6D1E7386" w14:textId="77777777" w:rsidTr="00E814A9">
        <w:trPr>
          <w:cantSplit/>
        </w:trPr>
        <w:tc>
          <w:tcPr>
            <w:tcW w:w="3823" w:type="dxa"/>
          </w:tcPr>
          <w:p w14:paraId="6D1E7382" w14:textId="77777777" w:rsidR="00A62170" w:rsidRPr="00A62170" w:rsidRDefault="00A62170" w:rsidP="00A62170">
            <w:pPr>
              <w:spacing w:line="360" w:lineRule="auto"/>
              <w:rPr>
                <w:rFonts w:ascii="Arial" w:hAnsi="Arial" w:cs="Arial"/>
                <w:b/>
              </w:rPr>
            </w:pPr>
            <w:r w:rsidRPr="00A62170">
              <w:rPr>
                <w:rFonts w:ascii="Arial" w:hAnsi="Arial" w:cs="Arial"/>
                <w:b/>
              </w:rPr>
              <w:t>Blok primární prevence</w:t>
            </w:r>
          </w:p>
        </w:tc>
        <w:tc>
          <w:tcPr>
            <w:tcW w:w="2427" w:type="dxa"/>
          </w:tcPr>
          <w:p w14:paraId="6D1E7383" w14:textId="77777777" w:rsidR="002A2BD0" w:rsidRPr="00E4475E" w:rsidRDefault="002A2BD0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MP-Dopravní výchova</w:t>
            </w:r>
          </w:p>
        </w:tc>
        <w:tc>
          <w:tcPr>
            <w:tcW w:w="1500" w:type="dxa"/>
          </w:tcPr>
          <w:p w14:paraId="6D1E7384" w14:textId="77777777" w:rsidR="002A2BD0" w:rsidRPr="00E4475E" w:rsidRDefault="00E4475E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2</w:t>
            </w:r>
            <w:r w:rsidR="00E814A9" w:rsidRPr="00E4475E">
              <w:rPr>
                <w:rFonts w:ascii="Times New Roman" w:hAnsi="Times New Roman" w:cs="Times New Roman"/>
              </w:rPr>
              <w:t>.</w:t>
            </w:r>
            <w:r w:rsidRPr="00E4475E">
              <w:rPr>
                <w:rFonts w:ascii="Times New Roman" w:hAnsi="Times New Roman" w:cs="Times New Roman"/>
              </w:rPr>
              <w:t xml:space="preserve"> </w:t>
            </w:r>
            <w:r w:rsidR="00E814A9" w:rsidRPr="00E4475E">
              <w:rPr>
                <w:rFonts w:ascii="Times New Roman" w:hAnsi="Times New Roman" w:cs="Times New Roman"/>
              </w:rPr>
              <w:t>-</w:t>
            </w:r>
            <w:r w:rsidRPr="00E44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5. ročník</w:t>
            </w:r>
          </w:p>
        </w:tc>
        <w:tc>
          <w:tcPr>
            <w:tcW w:w="1500" w:type="dxa"/>
          </w:tcPr>
          <w:p w14:paraId="6D1E7385" w14:textId="77777777" w:rsidR="002A2BD0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32831" w:rsidRPr="00A62170" w14:paraId="6D1E739D" w14:textId="77777777" w:rsidTr="00E814A9">
        <w:trPr>
          <w:cantSplit/>
          <w:trHeight w:val="2188"/>
        </w:trPr>
        <w:tc>
          <w:tcPr>
            <w:tcW w:w="3823" w:type="dxa"/>
          </w:tcPr>
          <w:p w14:paraId="6D1E7387" w14:textId="77777777" w:rsidR="00A62170" w:rsidRPr="00A62170" w:rsidRDefault="00A62170" w:rsidP="00E4475E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A62170">
              <w:rPr>
                <w:rFonts w:ascii="Arial" w:hAnsi="Arial" w:cs="Arial"/>
                <w:b/>
              </w:rPr>
              <w:t>Interaktivní seminář</w:t>
            </w:r>
          </w:p>
        </w:tc>
        <w:tc>
          <w:tcPr>
            <w:tcW w:w="2427" w:type="dxa"/>
          </w:tcPr>
          <w:p w14:paraId="6D1E7388" w14:textId="77777777" w:rsidR="002A2BD0" w:rsidRPr="00E4475E" w:rsidRDefault="00304F14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Kamarádství</w:t>
            </w:r>
          </w:p>
          <w:p w14:paraId="6D1E7389" w14:textId="77777777" w:rsidR="00304F14" w:rsidRPr="00E4475E" w:rsidRDefault="00304F14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Držíme spolu</w:t>
            </w:r>
          </w:p>
          <w:p w14:paraId="6D1E738A" w14:textId="77777777" w:rsidR="002A2BD0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Bezpečný </w:t>
            </w:r>
            <w:r w:rsidR="00E4475E" w:rsidRPr="00E4475E">
              <w:rPr>
                <w:rFonts w:ascii="Times New Roman" w:hAnsi="Times New Roman" w:cs="Times New Roman"/>
              </w:rPr>
              <w:t>internet</w:t>
            </w:r>
          </w:p>
          <w:p w14:paraId="6D1E738B" w14:textId="77777777" w:rsidR="00DD0355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Komunikujeme spolu</w:t>
            </w:r>
          </w:p>
          <w:p w14:paraId="6D1E738C" w14:textId="77777777" w:rsidR="00DD0355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Partnerské </w:t>
            </w:r>
            <w:r w:rsidR="00F2597C" w:rsidRPr="00E4475E">
              <w:rPr>
                <w:rFonts w:ascii="Times New Roman" w:hAnsi="Times New Roman" w:cs="Times New Roman"/>
              </w:rPr>
              <w:t>vztahy</w:t>
            </w:r>
          </w:p>
          <w:p w14:paraId="6D1E738D" w14:textId="77777777" w:rsidR="00582954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Extrémismus</w:t>
            </w:r>
          </w:p>
          <w:p w14:paraId="6D1E738E" w14:textId="77777777" w:rsidR="00E4475E" w:rsidRPr="00E4475E" w:rsidRDefault="00E4475E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Konflikty</w:t>
            </w:r>
          </w:p>
        </w:tc>
        <w:tc>
          <w:tcPr>
            <w:tcW w:w="1500" w:type="dxa"/>
          </w:tcPr>
          <w:p w14:paraId="6D1E738F" w14:textId="77777777" w:rsidR="002A2BD0" w:rsidRPr="00E4475E" w:rsidRDefault="00E814A9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 xml:space="preserve">3. - </w:t>
            </w:r>
            <w:r w:rsidR="00E4475E">
              <w:rPr>
                <w:rFonts w:ascii="Times New Roman" w:hAnsi="Times New Roman" w:cs="Times New Roman"/>
              </w:rPr>
              <w:t>5. ročník</w:t>
            </w:r>
          </w:p>
          <w:p w14:paraId="6D1E7390" w14:textId="77777777" w:rsidR="00304F14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04F14" w:rsidRPr="00E4475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- 6</w:t>
            </w:r>
            <w:r w:rsidR="00582954" w:rsidRPr="00E4475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ročník</w:t>
            </w:r>
          </w:p>
          <w:p w14:paraId="6D1E7391" w14:textId="77777777" w:rsidR="002A2BD0" w:rsidRPr="00E4475E" w:rsidRDefault="00E4475E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3</w:t>
            </w:r>
            <w:r w:rsidR="002A2BD0" w:rsidRPr="00E4475E">
              <w:rPr>
                <w:rFonts w:ascii="Times New Roman" w:hAnsi="Times New Roman" w:cs="Times New Roman"/>
              </w:rPr>
              <w:t>.</w:t>
            </w:r>
            <w:r w:rsidRPr="00E447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ročník</w:t>
            </w:r>
          </w:p>
          <w:p w14:paraId="6D1E7392" w14:textId="77777777" w:rsidR="00DD0355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BD0" w:rsidRPr="00E4475E">
              <w:rPr>
                <w:rFonts w:ascii="Times New Roman" w:hAnsi="Times New Roman" w:cs="Times New Roman"/>
              </w:rPr>
              <w:t>.</w:t>
            </w:r>
            <w:r w:rsidR="00304F14" w:rsidRPr="00E4475E">
              <w:rPr>
                <w:rFonts w:ascii="Times New Roman" w:hAnsi="Times New Roman" w:cs="Times New Roman"/>
              </w:rPr>
              <w:t xml:space="preserve"> </w:t>
            </w:r>
            <w:r w:rsidR="00762037">
              <w:rPr>
                <w:rFonts w:ascii="Times New Roman" w:hAnsi="Times New Roman" w:cs="Times New Roman"/>
              </w:rPr>
              <w:t xml:space="preserve">– 7. </w:t>
            </w:r>
            <w:r>
              <w:rPr>
                <w:rFonts w:ascii="Times New Roman" w:hAnsi="Times New Roman" w:cs="Times New Roman"/>
              </w:rPr>
              <w:t>ročník</w:t>
            </w:r>
          </w:p>
          <w:p w14:paraId="6D1E7393" w14:textId="77777777" w:rsidR="00582954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D32831" w:rsidRPr="00E4475E">
              <w:rPr>
                <w:rFonts w:ascii="Times New Roman" w:hAnsi="Times New Roman" w:cs="Times New Roman"/>
              </w:rPr>
              <w:t>roč</w:t>
            </w:r>
            <w:r>
              <w:rPr>
                <w:rFonts w:ascii="Times New Roman" w:hAnsi="Times New Roman" w:cs="Times New Roman"/>
              </w:rPr>
              <w:t>ník</w:t>
            </w:r>
          </w:p>
          <w:p w14:paraId="6D1E7394" w14:textId="77777777" w:rsidR="00E4475E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82954" w:rsidRPr="00E447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ročník</w:t>
            </w:r>
          </w:p>
          <w:p w14:paraId="6D1E7395" w14:textId="77777777" w:rsidR="00E4475E" w:rsidRPr="00E4475E" w:rsidRDefault="00E4475E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ročník</w:t>
            </w:r>
          </w:p>
        </w:tc>
        <w:tc>
          <w:tcPr>
            <w:tcW w:w="1500" w:type="dxa"/>
          </w:tcPr>
          <w:p w14:paraId="6D1E7396" w14:textId="77777777" w:rsidR="002A2BD0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6D1E7397" w14:textId="77777777" w:rsidR="00304F14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6D1E7398" w14:textId="77777777" w:rsidR="00A62170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D1E7399" w14:textId="77777777" w:rsidR="00582954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2954" w:rsidRPr="00E4475E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6D1E739A" w14:textId="77777777" w:rsidR="00582954" w:rsidRPr="00E4475E" w:rsidRDefault="00DD0355" w:rsidP="00E4475E">
            <w:pPr>
              <w:rPr>
                <w:rFonts w:ascii="Times New Roman" w:hAnsi="Times New Roman" w:cs="Times New Roman"/>
              </w:rPr>
            </w:pPr>
            <w:r w:rsidRPr="00E4475E">
              <w:rPr>
                <w:rFonts w:ascii="Times New Roman" w:hAnsi="Times New Roman" w:cs="Times New Roman"/>
              </w:rPr>
              <w:t>4</w:t>
            </w:r>
          </w:p>
          <w:p w14:paraId="6D1E739B" w14:textId="77777777" w:rsidR="00582954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6D1E739C" w14:textId="77777777" w:rsidR="00762037" w:rsidRPr="00E4475E" w:rsidRDefault="00762037" w:rsidP="00E44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831" w:rsidRPr="00A62170" w14:paraId="6D1E73A8" w14:textId="77777777" w:rsidTr="00E814A9">
        <w:trPr>
          <w:cantSplit/>
        </w:trPr>
        <w:tc>
          <w:tcPr>
            <w:tcW w:w="3823" w:type="dxa"/>
          </w:tcPr>
          <w:p w14:paraId="6D1E739E" w14:textId="77777777" w:rsidR="00A62170" w:rsidRPr="00762037" w:rsidRDefault="00D32831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Workshopy</w:t>
            </w:r>
          </w:p>
        </w:tc>
        <w:tc>
          <w:tcPr>
            <w:tcW w:w="2427" w:type="dxa"/>
          </w:tcPr>
          <w:p w14:paraId="6D1E739F" w14:textId="77777777" w:rsidR="00DD0355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Dluhy</w:t>
            </w:r>
          </w:p>
          <w:p w14:paraId="6D1E73A0" w14:textId="77777777" w:rsidR="00D32831" w:rsidRPr="00762037" w:rsidRDefault="00F2597C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 xml:space="preserve">Cest´ la </w:t>
            </w:r>
            <w:proofErr w:type="spellStart"/>
            <w:r w:rsidRPr="00762037">
              <w:rPr>
                <w:rFonts w:ascii="Times New Roman" w:hAnsi="Times New Roman" w:cs="Times New Roman"/>
              </w:rPr>
              <w:t>vie</w:t>
            </w:r>
            <w:proofErr w:type="spellEnd"/>
          </w:p>
          <w:p w14:paraId="6D1E73A1" w14:textId="77777777" w:rsidR="00762037" w:rsidRPr="00762037" w:rsidRDefault="00E4475E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Ing-bank – FG</w:t>
            </w:r>
          </w:p>
        </w:tc>
        <w:tc>
          <w:tcPr>
            <w:tcW w:w="1500" w:type="dxa"/>
          </w:tcPr>
          <w:p w14:paraId="6D1E73A2" w14:textId="77777777" w:rsidR="00A62170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8.roč.</w:t>
            </w:r>
          </w:p>
          <w:p w14:paraId="6D1E73A3" w14:textId="77777777" w:rsidR="00D32831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9.roč.</w:t>
            </w:r>
          </w:p>
          <w:p w14:paraId="6D1E73A4" w14:textId="77777777" w:rsidR="00D32831" w:rsidRPr="00762037" w:rsidRDefault="00D32831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 xml:space="preserve"> </w:t>
            </w:r>
            <w:r w:rsidR="00E4475E" w:rsidRPr="00762037">
              <w:rPr>
                <w:rFonts w:ascii="Times New Roman" w:hAnsi="Times New Roman" w:cs="Times New Roman"/>
              </w:rPr>
              <w:t>8. ročník</w:t>
            </w:r>
            <w:r w:rsidRPr="00762037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1500" w:type="dxa"/>
          </w:tcPr>
          <w:p w14:paraId="6D1E73A5" w14:textId="77777777" w:rsidR="00D32831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4</w:t>
            </w:r>
            <w:r w:rsidR="00D32831" w:rsidRPr="00762037">
              <w:rPr>
                <w:rFonts w:ascii="Times New Roman" w:hAnsi="Times New Roman" w:cs="Times New Roman"/>
              </w:rPr>
              <w:t xml:space="preserve">           </w:t>
            </w:r>
            <w:r w:rsidR="00762037">
              <w:rPr>
                <w:rFonts w:ascii="Times New Roman" w:hAnsi="Times New Roman" w:cs="Times New Roman"/>
              </w:rPr>
              <w:t xml:space="preserve">       </w:t>
            </w:r>
          </w:p>
          <w:p w14:paraId="6D1E73A6" w14:textId="77777777" w:rsidR="00DD0355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6D1E73A7" w14:textId="77777777" w:rsidR="00762037" w:rsidRPr="00762037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831" w:rsidRPr="00A62170" w14:paraId="6D1E73AD" w14:textId="77777777" w:rsidTr="00E814A9">
        <w:trPr>
          <w:cantSplit/>
        </w:trPr>
        <w:tc>
          <w:tcPr>
            <w:tcW w:w="3823" w:type="dxa"/>
          </w:tcPr>
          <w:p w14:paraId="6D1E73A9" w14:textId="77777777"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Komponovaný pořad, projekt</w:t>
            </w:r>
          </w:p>
        </w:tc>
        <w:tc>
          <w:tcPr>
            <w:tcW w:w="2427" w:type="dxa"/>
          </w:tcPr>
          <w:p w14:paraId="6D1E73AA" w14:textId="77777777" w:rsidR="00A62170" w:rsidRPr="00762037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Protidrogový vlak</w:t>
            </w:r>
          </w:p>
        </w:tc>
        <w:tc>
          <w:tcPr>
            <w:tcW w:w="1500" w:type="dxa"/>
          </w:tcPr>
          <w:p w14:paraId="6D1E73AB" w14:textId="77777777" w:rsidR="00A62170" w:rsidRPr="00762037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9.ročník</w:t>
            </w:r>
          </w:p>
        </w:tc>
        <w:tc>
          <w:tcPr>
            <w:tcW w:w="1500" w:type="dxa"/>
          </w:tcPr>
          <w:p w14:paraId="6D1E73AC" w14:textId="77777777" w:rsidR="00A62170" w:rsidRPr="00762037" w:rsidRDefault="00762037" w:rsidP="007620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32831" w:rsidRPr="00A62170" w14:paraId="6D1E73B4" w14:textId="77777777" w:rsidTr="00E814A9">
        <w:trPr>
          <w:cantSplit/>
        </w:trPr>
        <w:tc>
          <w:tcPr>
            <w:tcW w:w="3823" w:type="dxa"/>
          </w:tcPr>
          <w:p w14:paraId="6D1E73AE" w14:textId="77777777"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Pobytová akce</w:t>
            </w:r>
          </w:p>
        </w:tc>
        <w:tc>
          <w:tcPr>
            <w:tcW w:w="2427" w:type="dxa"/>
          </w:tcPr>
          <w:p w14:paraId="6D1E73AF" w14:textId="77777777"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Spaní ve škole</w:t>
            </w:r>
          </w:p>
          <w:p w14:paraId="6D1E73B0" w14:textId="77777777"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+ko</w:t>
            </w:r>
            <w:r w:rsidR="00D32831" w:rsidRPr="00762037">
              <w:rPr>
                <w:rFonts w:ascii="Times New Roman" w:hAnsi="Times New Roman" w:cs="Times New Roman"/>
              </w:rPr>
              <w:t>h</w:t>
            </w:r>
            <w:r w:rsidRPr="00762037">
              <w:rPr>
                <w:rFonts w:ascii="Times New Roman" w:hAnsi="Times New Roman" w:cs="Times New Roman"/>
              </w:rPr>
              <w:t>eze</w:t>
            </w:r>
          </w:p>
        </w:tc>
        <w:tc>
          <w:tcPr>
            <w:tcW w:w="1500" w:type="dxa"/>
          </w:tcPr>
          <w:p w14:paraId="6D1E73B1" w14:textId="77777777" w:rsidR="00A62170" w:rsidRPr="00762037" w:rsidRDefault="00E4475E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>6</w:t>
            </w:r>
            <w:r w:rsidR="00A62170" w:rsidRPr="00762037">
              <w:rPr>
                <w:rFonts w:ascii="Times New Roman" w:hAnsi="Times New Roman" w:cs="Times New Roman"/>
              </w:rPr>
              <w:t>.</w:t>
            </w:r>
            <w:r w:rsidRPr="00762037">
              <w:rPr>
                <w:rFonts w:ascii="Times New Roman" w:hAnsi="Times New Roman" w:cs="Times New Roman"/>
              </w:rPr>
              <w:t>B, 7., 9.A</w:t>
            </w:r>
          </w:p>
          <w:p w14:paraId="6D1E73B2" w14:textId="77777777" w:rsidR="00A62170" w:rsidRPr="00762037" w:rsidRDefault="00A62170" w:rsidP="007620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14:paraId="6D1E73B3" w14:textId="77777777" w:rsidR="00A62170" w:rsidRPr="00762037" w:rsidRDefault="00DD0355" w:rsidP="00762037">
            <w:pPr>
              <w:spacing w:after="0"/>
              <w:rPr>
                <w:rFonts w:ascii="Times New Roman" w:hAnsi="Times New Roman" w:cs="Times New Roman"/>
              </w:rPr>
            </w:pPr>
            <w:r w:rsidRPr="00762037">
              <w:rPr>
                <w:rFonts w:ascii="Times New Roman" w:hAnsi="Times New Roman" w:cs="Times New Roman"/>
              </w:rPr>
              <w:t xml:space="preserve">celodenní program </w:t>
            </w:r>
          </w:p>
        </w:tc>
      </w:tr>
    </w:tbl>
    <w:p w14:paraId="6D1E73B5" w14:textId="77777777" w:rsidR="00A62170" w:rsidRPr="0086758F" w:rsidRDefault="00A62170" w:rsidP="00A62170">
      <w:pPr>
        <w:spacing w:line="360" w:lineRule="auto"/>
        <w:rPr>
          <w:rFonts w:ascii="Arial" w:hAnsi="Arial" w:cs="Arial"/>
          <w:b/>
          <w:color w:val="CC66FF"/>
        </w:rPr>
      </w:pPr>
      <w:r w:rsidRPr="0086758F">
        <w:rPr>
          <w:rFonts w:ascii="Arial" w:hAnsi="Arial" w:cs="Arial"/>
          <w:b/>
          <w:color w:val="CC66FF"/>
        </w:rPr>
        <w:t xml:space="preserve">Důležité kontakty </w:t>
      </w:r>
    </w:p>
    <w:p w14:paraId="6D1E73B6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Policie              158</w:t>
      </w:r>
    </w:p>
    <w:p w14:paraId="6D1E73B7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Hasiči               150</w:t>
      </w:r>
    </w:p>
    <w:p w14:paraId="6D1E73B8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Záchranka        155</w:t>
      </w:r>
    </w:p>
    <w:p w14:paraId="6D1E73B9" w14:textId="77777777" w:rsidR="00A62170" w:rsidRPr="00A62170" w:rsidRDefault="00427950" w:rsidP="00A62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Linka bezpečí   116 111</w:t>
      </w:r>
    </w:p>
    <w:p w14:paraId="6D1E73BA" w14:textId="77777777" w:rsidR="00A62170" w:rsidRPr="00F2597C" w:rsidRDefault="00A62170" w:rsidP="00F2597C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Dětská psychiatrie - Motol                       </w:t>
      </w:r>
      <w:r w:rsidR="00427950">
        <w:rPr>
          <w:rFonts w:ascii="Arial" w:hAnsi="Arial" w:cs="Arial"/>
        </w:rPr>
        <w:t xml:space="preserve">                     </w:t>
      </w:r>
    </w:p>
    <w:p w14:paraId="6D1E73BB" w14:textId="77777777" w:rsidR="00983FF7" w:rsidRDefault="00A4379B" w:rsidP="00A6217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Oddělení sociálně právní ochrany dětí – OSPOD</w:t>
      </w:r>
    </w:p>
    <w:p w14:paraId="6D1E73BC" w14:textId="77777777" w:rsidR="00A4379B" w:rsidRPr="00A4379B" w:rsidRDefault="00A4379B" w:rsidP="00A62170">
      <w:pPr>
        <w:spacing w:line="360" w:lineRule="auto"/>
        <w:rPr>
          <w:rFonts w:ascii="Helvetica" w:hAnsi="Helvetica"/>
          <w:color w:val="4A4949"/>
          <w:shd w:val="clear" w:color="auto" w:fill="FFFFFF"/>
        </w:rPr>
      </w:pPr>
      <w:r>
        <w:rPr>
          <w:rFonts w:ascii="Helvetica" w:hAnsi="Helvetica"/>
          <w:color w:val="4A4949"/>
          <w:shd w:val="clear" w:color="auto" w:fill="FFFFFF"/>
        </w:rPr>
        <w:t>- </w:t>
      </w:r>
      <w:r w:rsidRPr="00A4379B">
        <w:rPr>
          <w:rStyle w:val="Siln"/>
          <w:rFonts w:ascii="Helvetica" w:hAnsi="Helvetica"/>
          <w:color w:val="4A4949"/>
          <w:bdr w:val="single" w:sz="2" w:space="0" w:color="auto" w:frame="1"/>
          <w:shd w:val="clear" w:color="auto" w:fill="FFFFFF"/>
        </w:rPr>
        <w:t>Úsek péče o rodinu a dítě </w:t>
      </w:r>
      <w:r w:rsidRPr="00A4379B">
        <w:rPr>
          <w:rFonts w:ascii="Helvetica" w:hAnsi="Helvetica"/>
          <w:color w:val="4A4949"/>
          <w:shd w:val="clear" w:color="auto" w:fill="FFFFFF"/>
        </w:rPr>
        <w:t>(agenda rozdělena dle ulic - trvalý pobyt dítěte)</w:t>
      </w:r>
    </w:p>
    <w:p w14:paraId="6D1E73BD" w14:textId="77777777" w:rsidR="00A4379B" w:rsidRDefault="00A4379B" w:rsidP="00A62170">
      <w:pPr>
        <w:spacing w:line="360" w:lineRule="auto"/>
        <w:rPr>
          <w:rFonts w:ascii="Arial" w:hAnsi="Arial" w:cs="Arial"/>
          <w:b/>
        </w:rPr>
      </w:pPr>
      <w:r w:rsidRPr="00A4379B">
        <w:rPr>
          <w:rFonts w:ascii="Arial" w:hAnsi="Arial" w:cs="Arial"/>
          <w:b/>
        </w:rPr>
        <w:t xml:space="preserve">Tereza </w:t>
      </w:r>
      <w:proofErr w:type="spellStart"/>
      <w:r w:rsidRPr="00A4379B">
        <w:rPr>
          <w:rFonts w:ascii="Arial" w:hAnsi="Arial" w:cs="Arial"/>
          <w:b/>
        </w:rPr>
        <w:t>Žďánská</w:t>
      </w:r>
      <w:proofErr w:type="spellEnd"/>
      <w:r w:rsidRPr="00A4379B">
        <w:rPr>
          <w:rFonts w:ascii="Arial" w:hAnsi="Arial" w:cs="Arial"/>
          <w:b/>
        </w:rPr>
        <w:t xml:space="preserve">, </w:t>
      </w:r>
      <w:proofErr w:type="spellStart"/>
      <w:r w:rsidRPr="00A4379B">
        <w:rPr>
          <w:rFonts w:ascii="Arial" w:hAnsi="Arial" w:cs="Arial"/>
          <w:b/>
        </w:rPr>
        <w:t>DiS</w:t>
      </w:r>
      <w:proofErr w:type="spellEnd"/>
      <w:r w:rsidRPr="00A4379B">
        <w:rPr>
          <w:rFonts w:ascii="Arial" w:hAnsi="Arial" w:cs="Arial"/>
          <w:b/>
        </w:rPr>
        <w:t>.</w:t>
      </w:r>
      <w:r w:rsidRPr="00A4379B">
        <w:rPr>
          <w:rFonts w:ascii="Arial" w:hAnsi="Arial" w:cs="Arial"/>
          <w:b/>
        </w:rPr>
        <w:tab/>
        <w:t>sociální pracovnice</w:t>
      </w:r>
      <w:r w:rsidRPr="00A4379B">
        <w:rPr>
          <w:rFonts w:ascii="Arial" w:hAnsi="Arial" w:cs="Arial"/>
          <w:b/>
        </w:rPr>
        <w:tab/>
        <w:t>tereza.zdanska@praha5.cz</w:t>
      </w:r>
      <w:r w:rsidRPr="00A4379B">
        <w:rPr>
          <w:rFonts w:ascii="Arial" w:hAnsi="Arial" w:cs="Arial"/>
          <w:b/>
        </w:rPr>
        <w:tab/>
        <w:t>257000428</w:t>
      </w:r>
    </w:p>
    <w:p w14:paraId="6D1E73BE" w14:textId="77777777" w:rsidR="00A4379B" w:rsidRDefault="00A4379B" w:rsidP="00A62170">
      <w:pPr>
        <w:spacing w:line="360" w:lineRule="auto"/>
        <w:rPr>
          <w:rFonts w:ascii="Helvetica" w:hAnsi="Helvetica"/>
          <w:color w:val="4A4949"/>
          <w:shd w:val="clear" w:color="auto" w:fill="FFFFFF"/>
        </w:rPr>
      </w:pPr>
      <w:r>
        <w:rPr>
          <w:rFonts w:ascii="Helvetica" w:hAnsi="Helvetica"/>
          <w:color w:val="4A4949"/>
          <w:shd w:val="clear" w:color="auto" w:fill="FFFFFF"/>
        </w:rPr>
        <w:lastRenderedPageBreak/>
        <w:t>- </w:t>
      </w:r>
      <w:r>
        <w:rPr>
          <w:rStyle w:val="Siln"/>
          <w:rFonts w:ascii="Helvetica" w:hAnsi="Helvetica"/>
          <w:color w:val="4A4949"/>
          <w:bdr w:val="single" w:sz="2" w:space="0" w:color="auto" w:frame="1"/>
          <w:shd w:val="clear" w:color="auto" w:fill="FFFFFF"/>
        </w:rPr>
        <w:t>Úsek kurately pro děti a mládež</w:t>
      </w:r>
      <w:r>
        <w:rPr>
          <w:rFonts w:ascii="Helvetica" w:hAnsi="Helvetica"/>
          <w:color w:val="4A4949"/>
          <w:shd w:val="clear" w:color="auto" w:fill="FFFFFF"/>
        </w:rPr>
        <w:t> (agenda rozdělena dle ulic - trvalý pobyt dítěte)</w:t>
      </w:r>
    </w:p>
    <w:p w14:paraId="6D1E73BF" w14:textId="77777777" w:rsidR="00A4379B" w:rsidRDefault="00A4379B" w:rsidP="00A62170">
      <w:pPr>
        <w:spacing w:line="360" w:lineRule="auto"/>
        <w:rPr>
          <w:rFonts w:ascii="Helvetica" w:hAnsi="Helvetica"/>
          <w:b/>
          <w:color w:val="4A4949"/>
          <w:shd w:val="clear" w:color="auto" w:fill="FFFFFF"/>
        </w:rPr>
      </w:pPr>
      <w:r w:rsidRPr="00A4379B">
        <w:rPr>
          <w:rFonts w:ascii="Helvetica" w:hAnsi="Helvetica"/>
          <w:b/>
          <w:color w:val="4A4949"/>
          <w:shd w:val="clear" w:color="auto" w:fill="FFFFFF"/>
        </w:rPr>
        <w:t xml:space="preserve">Bc. Eva Lea </w:t>
      </w:r>
      <w:proofErr w:type="spellStart"/>
      <w:r w:rsidRPr="00A4379B">
        <w:rPr>
          <w:rFonts w:ascii="Helvetica" w:hAnsi="Helvetica"/>
          <w:b/>
          <w:color w:val="4A4949"/>
          <w:shd w:val="clear" w:color="auto" w:fill="FFFFFF"/>
        </w:rPr>
        <w:t>Gotthardová</w:t>
      </w:r>
      <w:proofErr w:type="spellEnd"/>
      <w:r w:rsidRPr="00A4379B">
        <w:rPr>
          <w:rFonts w:ascii="Helvetica" w:hAnsi="Helvetica"/>
          <w:b/>
          <w:color w:val="4A4949"/>
          <w:shd w:val="clear" w:color="auto" w:fill="FFFFFF"/>
        </w:rPr>
        <w:t xml:space="preserve">, </w:t>
      </w:r>
      <w:proofErr w:type="spellStart"/>
      <w:r w:rsidRPr="00A4379B">
        <w:rPr>
          <w:rFonts w:ascii="Helvetica" w:hAnsi="Helvetica"/>
          <w:b/>
          <w:color w:val="4A4949"/>
          <w:shd w:val="clear" w:color="auto" w:fill="FFFFFF"/>
        </w:rPr>
        <w:t>DiS</w:t>
      </w:r>
      <w:proofErr w:type="spellEnd"/>
      <w:r w:rsidRPr="00A4379B">
        <w:rPr>
          <w:rFonts w:ascii="Helvetica" w:hAnsi="Helvetica"/>
          <w:b/>
          <w:color w:val="4A4949"/>
          <w:shd w:val="clear" w:color="auto" w:fill="FFFFFF"/>
        </w:rPr>
        <w:t>.</w:t>
      </w:r>
      <w:r w:rsidRPr="00A4379B">
        <w:rPr>
          <w:rFonts w:ascii="Helvetica" w:hAnsi="Helvetica"/>
          <w:b/>
          <w:color w:val="4A4949"/>
          <w:shd w:val="clear" w:color="auto" w:fill="FFFFFF"/>
        </w:rPr>
        <w:tab/>
        <w:t xml:space="preserve">kurátorka pro děti a mládež; agenda nezletilých </w:t>
      </w:r>
      <w:r>
        <w:rPr>
          <w:rFonts w:ascii="Helvetica" w:hAnsi="Helvetica"/>
          <w:b/>
          <w:color w:val="4A4949"/>
          <w:shd w:val="clear" w:color="auto" w:fill="FFFFFF"/>
        </w:rPr>
        <w:t xml:space="preserve">             </w:t>
      </w:r>
    </w:p>
    <w:p w14:paraId="6D1E73C0" w14:textId="77777777" w:rsidR="00A4379B" w:rsidRPr="00A4379B" w:rsidRDefault="00A4379B" w:rsidP="00A62170">
      <w:pPr>
        <w:spacing w:line="360" w:lineRule="auto"/>
        <w:rPr>
          <w:rFonts w:ascii="Helvetica" w:hAnsi="Helvetica"/>
          <w:b/>
          <w:color w:val="4A4949"/>
          <w:shd w:val="clear" w:color="auto" w:fill="FFFFFF"/>
        </w:rPr>
      </w:pPr>
      <w:r>
        <w:rPr>
          <w:rFonts w:ascii="Helvetica" w:hAnsi="Helvetica"/>
          <w:b/>
          <w:color w:val="4A4949"/>
          <w:shd w:val="clear" w:color="auto" w:fill="FFFFFF"/>
        </w:rPr>
        <w:t xml:space="preserve">       </w:t>
      </w:r>
      <w:r w:rsidRPr="00A4379B">
        <w:rPr>
          <w:rFonts w:ascii="Helvetica" w:hAnsi="Helvetica"/>
          <w:b/>
          <w:color w:val="4A4949"/>
          <w:shd w:val="clear" w:color="auto" w:fill="FFFFFF"/>
        </w:rPr>
        <w:t>cizinců bez doprovodu</w:t>
      </w:r>
      <w:r>
        <w:rPr>
          <w:rFonts w:ascii="Helvetica" w:hAnsi="Helvetica"/>
          <w:b/>
          <w:color w:val="4A4949"/>
          <w:shd w:val="clear" w:color="auto" w:fill="FFFFFF"/>
        </w:rPr>
        <w:t xml:space="preserve"> </w:t>
      </w:r>
      <w:r w:rsidRPr="00A4379B">
        <w:rPr>
          <w:rFonts w:ascii="Helvetica" w:hAnsi="Helvetica"/>
          <w:b/>
          <w:color w:val="4A4949"/>
          <w:shd w:val="clear" w:color="auto" w:fill="FFFFFF"/>
        </w:rPr>
        <w:tab/>
        <w:t>evalea.gotthardova@praha5.cz</w:t>
      </w:r>
      <w:r w:rsidRPr="00A4379B">
        <w:rPr>
          <w:rFonts w:ascii="Helvetica" w:hAnsi="Helvetica"/>
          <w:b/>
          <w:color w:val="4A4949"/>
          <w:shd w:val="clear" w:color="auto" w:fill="FFFFFF"/>
        </w:rPr>
        <w:tab/>
        <w:t>257000433</w:t>
      </w:r>
      <w:r>
        <w:rPr>
          <w:rFonts w:ascii="Helvetica" w:hAnsi="Helvetica"/>
          <w:color w:val="4A4949"/>
          <w:shd w:val="clear" w:color="auto" w:fill="FFFFFF"/>
        </w:rPr>
        <w:t xml:space="preserve"> </w:t>
      </w:r>
    </w:p>
    <w:p w14:paraId="6D1E73C1" w14:textId="77777777" w:rsidR="00A4379B" w:rsidRPr="00A4379B" w:rsidRDefault="00A4379B" w:rsidP="00A62170">
      <w:pPr>
        <w:spacing w:line="360" w:lineRule="auto"/>
        <w:rPr>
          <w:rFonts w:ascii="Arial" w:hAnsi="Arial" w:cs="Arial"/>
        </w:rPr>
      </w:pPr>
      <w:r>
        <w:rPr>
          <w:rStyle w:val="Siln"/>
          <w:rFonts w:ascii="Helvetica" w:hAnsi="Helvetica"/>
          <w:color w:val="4A4949"/>
          <w:bdr w:val="single" w:sz="2" w:space="0" w:color="auto" w:frame="1"/>
          <w:shd w:val="clear" w:color="auto" w:fill="FFFFFF"/>
        </w:rPr>
        <w:t>- Úsek náhradní rodinná péče</w:t>
      </w:r>
      <w:r>
        <w:rPr>
          <w:rFonts w:ascii="Helvetica" w:hAnsi="Helvetica"/>
          <w:color w:val="4A4949"/>
          <w:shd w:val="clear" w:color="auto" w:fill="FFFFFF"/>
        </w:rPr>
        <w:t> (agenda rozdělena podle počátečního písmene příjmení dítěte s trvalým pobytem)</w:t>
      </w:r>
    </w:p>
    <w:p w14:paraId="6D1E73C2" w14:textId="77777777" w:rsidR="00A62170" w:rsidRPr="00A62170" w:rsidRDefault="00A62170" w:rsidP="00A62170">
      <w:pPr>
        <w:spacing w:line="360" w:lineRule="auto"/>
        <w:rPr>
          <w:rFonts w:ascii="Arial" w:hAnsi="Arial" w:cs="Arial"/>
          <w:b/>
        </w:rPr>
      </w:pPr>
      <w:r w:rsidRPr="00A62170">
        <w:rPr>
          <w:rFonts w:ascii="Arial" w:hAnsi="Arial" w:cs="Arial"/>
          <w:b/>
        </w:rPr>
        <w:t>Závislosti</w:t>
      </w:r>
      <w:r w:rsidR="00F2597C">
        <w:rPr>
          <w:rFonts w:ascii="Arial" w:hAnsi="Arial" w:cs="Arial"/>
          <w:b/>
        </w:rPr>
        <w:t xml:space="preserve"> – vše na netu</w:t>
      </w:r>
    </w:p>
    <w:p w14:paraId="6D1E73C3" w14:textId="77777777" w:rsidR="00F2597C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Toxikologické informační středisko                              </w:t>
      </w:r>
    </w:p>
    <w:p w14:paraId="6D1E73C4" w14:textId="77777777" w:rsidR="00F2597C" w:rsidRPr="00F2597C" w:rsidRDefault="00A4379B" w:rsidP="00A62170">
      <w:pPr>
        <w:spacing w:line="360" w:lineRule="auto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</w:rPr>
        <w:t>Prev</w:t>
      </w:r>
      <w:proofErr w:type="spellEnd"/>
      <w:r w:rsidR="00A62170" w:rsidRPr="00A62170">
        <w:rPr>
          <w:rFonts w:ascii="Arial" w:hAnsi="Arial" w:cs="Arial"/>
        </w:rPr>
        <w:t>-centrum(Meziškolská 2, Prah</w:t>
      </w:r>
      <w:r w:rsidR="00427950">
        <w:rPr>
          <w:rFonts w:ascii="Arial" w:hAnsi="Arial" w:cs="Arial"/>
        </w:rPr>
        <w:t xml:space="preserve">a 6)                </w:t>
      </w:r>
    </w:p>
    <w:p w14:paraId="6D1E73C5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PL Bohnice – d</w:t>
      </w:r>
      <w:r w:rsidR="00F2597C">
        <w:rPr>
          <w:rFonts w:ascii="Arial" w:hAnsi="Arial" w:cs="Arial"/>
        </w:rPr>
        <w:t>etox a  léčba</w:t>
      </w:r>
    </w:p>
    <w:p w14:paraId="6D1E73C6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Apolinář- Detox                                       </w:t>
      </w:r>
      <w:r w:rsidR="00F2597C">
        <w:rPr>
          <w:rFonts w:ascii="Arial" w:hAnsi="Arial" w:cs="Arial"/>
        </w:rPr>
        <w:t xml:space="preserve">                    </w:t>
      </w:r>
    </w:p>
    <w:p w14:paraId="6D1E73C7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DROP-IN ( i AIDS) (Karo</w:t>
      </w:r>
      <w:r w:rsidR="00F2597C">
        <w:rPr>
          <w:rFonts w:ascii="Arial" w:hAnsi="Arial" w:cs="Arial"/>
        </w:rPr>
        <w:t xml:space="preserve">líny Světlé 18, Praha 1)     </w:t>
      </w:r>
    </w:p>
    <w:p w14:paraId="6D1E73C8" w14:textId="77777777" w:rsidR="00A62170" w:rsidRPr="00A62170" w:rsidRDefault="00427950" w:rsidP="00A62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K-centrum Skalka, </w:t>
      </w:r>
      <w:r w:rsidR="00A62170" w:rsidRPr="00A62170">
        <w:rPr>
          <w:rFonts w:ascii="Arial" w:hAnsi="Arial" w:cs="Arial"/>
        </w:rPr>
        <w:t xml:space="preserve">SANANIM (Novovysočanská 604, Praha 9)  </w:t>
      </w:r>
      <w:r w:rsidR="00F2597C">
        <w:rPr>
          <w:rFonts w:ascii="Arial" w:hAnsi="Arial" w:cs="Arial"/>
        </w:rPr>
        <w:t xml:space="preserve">  </w:t>
      </w:r>
      <w:r w:rsidR="00A62170" w:rsidRPr="00427950">
        <w:rPr>
          <w:rFonts w:ascii="Arial" w:hAnsi="Arial" w:cs="Arial"/>
        </w:rPr>
        <w:t xml:space="preserve">     </w:t>
      </w:r>
      <w:r w:rsidR="00F2597C">
        <w:rPr>
          <w:rFonts w:ascii="Arial" w:hAnsi="Arial" w:cs="Arial"/>
        </w:rPr>
        <w:t xml:space="preserve">   </w:t>
      </w:r>
    </w:p>
    <w:p w14:paraId="6D1E73C9" w14:textId="77777777" w:rsidR="00427950" w:rsidRPr="00F2597C" w:rsidRDefault="00A62170" w:rsidP="00427950">
      <w:pPr>
        <w:spacing w:line="360" w:lineRule="auto"/>
      </w:pPr>
      <w:r w:rsidRPr="00A62170">
        <w:rPr>
          <w:rFonts w:ascii="Arial" w:hAnsi="Arial" w:cs="Arial"/>
        </w:rPr>
        <w:t>Protikuřác</w:t>
      </w:r>
      <w:r w:rsidR="00427950">
        <w:rPr>
          <w:rFonts w:ascii="Arial" w:hAnsi="Arial" w:cs="Arial"/>
        </w:rPr>
        <w:t xml:space="preserve">ká poradna - </w:t>
      </w:r>
      <w:r w:rsidR="00427950" w:rsidRPr="00427950">
        <w:t>Plicní ambulance</w:t>
      </w:r>
      <w:r w:rsidR="00427950">
        <w:t xml:space="preserve">, </w:t>
      </w:r>
      <w:r w:rsidR="00427950" w:rsidRPr="00427950">
        <w:t>Seydlerova 2451</w:t>
      </w:r>
      <w:r w:rsidR="00427950">
        <w:t xml:space="preserve">, </w:t>
      </w:r>
      <w:r w:rsidR="00427950" w:rsidRPr="00427950">
        <w:t>158 00 Praha 5</w:t>
      </w:r>
      <w:r w:rsidR="00427950" w:rsidRPr="00427950">
        <w:br/>
      </w:r>
      <w:r w:rsidR="00427950">
        <w:t xml:space="preserve">                                              </w:t>
      </w:r>
      <w:r w:rsidR="00427950" w:rsidRPr="00427950">
        <w:t>MUDr. Pavel Kalina</w:t>
      </w:r>
      <w:r w:rsidR="00427950" w:rsidRPr="00427950">
        <w:br/>
      </w:r>
      <w:r w:rsidRPr="00A62170">
        <w:rPr>
          <w:rFonts w:ascii="Arial" w:hAnsi="Arial" w:cs="Arial"/>
          <w:b/>
        </w:rPr>
        <w:t xml:space="preserve">Policie ČR </w:t>
      </w:r>
      <w:r w:rsidR="00427950">
        <w:rPr>
          <w:rFonts w:ascii="Arial" w:hAnsi="Arial" w:cs="Arial"/>
        </w:rPr>
        <w:t xml:space="preserve">pro Prahu II - MO Smíchov, </w:t>
      </w:r>
      <w:r w:rsidR="00427950" w:rsidRPr="00427950">
        <w:rPr>
          <w:rFonts w:ascii="Arial" w:hAnsi="Arial" w:cs="Arial"/>
        </w:rPr>
        <w:t>Na Bělidle 272/5,  150 00  Praha 5</w:t>
      </w:r>
    </w:p>
    <w:p w14:paraId="6D1E73CA" w14:textId="77777777" w:rsidR="00A62170" w:rsidRPr="00A62170" w:rsidRDefault="00427950" w:rsidP="004279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F2597C">
        <w:rPr>
          <w:rFonts w:ascii="Arial" w:hAnsi="Arial" w:cs="Arial"/>
        </w:rPr>
        <w:t xml:space="preserve">          </w:t>
      </w:r>
      <w:r w:rsidRPr="00427950">
        <w:rPr>
          <w:rFonts w:ascii="Arial" w:hAnsi="Arial" w:cs="Arial"/>
        </w:rPr>
        <w:t>e-mail: orp2.mop.smichov.podatelna@pcr.cz</w:t>
      </w:r>
    </w:p>
    <w:p w14:paraId="6D1E73CB" w14:textId="77777777" w:rsidR="00F2597C" w:rsidRPr="00A4379B" w:rsidRDefault="00A62170" w:rsidP="00A62170">
      <w:pPr>
        <w:spacing w:line="360" w:lineRule="auto"/>
        <w:rPr>
          <w:rFonts w:ascii="Arial" w:hAnsi="Arial" w:cs="Arial"/>
          <w:b/>
        </w:rPr>
      </w:pPr>
      <w:r w:rsidRPr="00A62170">
        <w:rPr>
          <w:rFonts w:ascii="Arial" w:hAnsi="Arial" w:cs="Arial"/>
          <w:b/>
        </w:rPr>
        <w:t>Městská policie</w:t>
      </w:r>
      <w:r w:rsidR="00A4609A">
        <w:rPr>
          <w:rFonts w:ascii="Arial" w:hAnsi="Arial" w:cs="Arial"/>
          <w:b/>
        </w:rPr>
        <w:t xml:space="preserve"> - </w:t>
      </w:r>
      <w:r w:rsidR="00A4609A" w:rsidRPr="00A4609A">
        <w:rPr>
          <w:rStyle w:val="Siln"/>
          <w:rFonts w:ascii="Verdana" w:hAnsi="Verdana"/>
        </w:rPr>
        <w:t>Vedoucí Oddělení prevence Městské policie hl. m. Prahy</w:t>
      </w:r>
      <w:r w:rsidR="00A4609A">
        <w:rPr>
          <w:rStyle w:val="Siln"/>
          <w:rFonts w:ascii="Verdana" w:hAnsi="Verdana"/>
        </w:rPr>
        <w:t xml:space="preserve"> </w:t>
      </w:r>
      <w:r w:rsidR="00F2597C" w:rsidRPr="00A4609A">
        <w:rPr>
          <w:rFonts w:ascii="Arial" w:hAnsi="Arial" w:cs="Arial"/>
          <w:b/>
        </w:rPr>
        <w:t xml:space="preserve"> </w:t>
      </w:r>
    </w:p>
    <w:p w14:paraId="6D1E73CC" w14:textId="77777777" w:rsidR="00A4379B" w:rsidRDefault="00A4379B" w:rsidP="00A6217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14:paraId="6D1E73CD" w14:textId="77777777" w:rsidR="00A4379B" w:rsidRDefault="00A4379B" w:rsidP="00A6217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14:paraId="6D1E73CE" w14:textId="77777777" w:rsidR="00A4379B" w:rsidRDefault="00A4379B" w:rsidP="00A62170">
      <w:pPr>
        <w:spacing w:line="360" w:lineRule="auto"/>
        <w:rPr>
          <w:rFonts w:ascii="Arial" w:hAnsi="Arial" w:cs="Arial"/>
          <w:b/>
          <w:color w:val="FF0000"/>
          <w:u w:val="single"/>
        </w:rPr>
      </w:pPr>
    </w:p>
    <w:p w14:paraId="6D1E73CF" w14:textId="77777777" w:rsidR="00A62170" w:rsidRPr="0086758F" w:rsidRDefault="00A62170" w:rsidP="00A62170">
      <w:pPr>
        <w:spacing w:line="360" w:lineRule="auto"/>
        <w:rPr>
          <w:rFonts w:ascii="Arial" w:hAnsi="Arial" w:cs="Arial"/>
          <w:b/>
          <w:color w:val="CC66FF"/>
          <w:u w:val="single"/>
        </w:rPr>
      </w:pPr>
      <w:r w:rsidRPr="0086758F">
        <w:rPr>
          <w:rFonts w:ascii="Arial" w:hAnsi="Arial" w:cs="Arial"/>
          <w:b/>
          <w:color w:val="CC66FF"/>
          <w:u w:val="single"/>
        </w:rPr>
        <w:t>Informační zdroje v oblasti primární prevence SPJ</w:t>
      </w:r>
    </w:p>
    <w:p w14:paraId="6D1E73D0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10" w:history="1">
        <w:r w:rsidR="00A62170" w:rsidRPr="00A62170">
          <w:rPr>
            <w:rStyle w:val="Hypertextovodkaz"/>
            <w:rFonts w:ascii="Arial" w:hAnsi="Arial" w:cs="Arial"/>
          </w:rPr>
          <w:t>www.MŠMT.cz</w:t>
        </w:r>
      </w:hyperlink>
    </w:p>
    <w:p w14:paraId="6D1E73D1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11" w:history="1">
        <w:r w:rsidR="00A62170" w:rsidRPr="00A62170">
          <w:rPr>
            <w:rStyle w:val="Hypertextovodkaz"/>
            <w:rFonts w:ascii="Arial" w:hAnsi="Arial" w:cs="Arial"/>
          </w:rPr>
          <w:t>www.primarniprevence.cz</w:t>
        </w:r>
      </w:hyperlink>
    </w:p>
    <w:p w14:paraId="6D1E73D2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12" w:history="1">
        <w:r w:rsidR="00A62170" w:rsidRPr="00A62170">
          <w:rPr>
            <w:rStyle w:val="Hypertextovodkaz"/>
            <w:rFonts w:ascii="Arial" w:hAnsi="Arial" w:cs="Arial"/>
          </w:rPr>
          <w:t>www.prevence-praha.cz</w:t>
        </w:r>
      </w:hyperlink>
    </w:p>
    <w:p w14:paraId="6D1E73D3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13" w:history="1">
        <w:r w:rsidR="00A62170" w:rsidRPr="00A62170">
          <w:rPr>
            <w:rStyle w:val="Hypertextovodkaz"/>
            <w:rFonts w:ascii="Arial" w:hAnsi="Arial" w:cs="Arial"/>
          </w:rPr>
          <w:t>www.mppraha.cz/prevence/</w:t>
        </w:r>
      </w:hyperlink>
    </w:p>
    <w:p w14:paraId="6D1E73D4" w14:textId="77777777" w:rsidR="00A62170" w:rsidRPr="00A62170" w:rsidRDefault="00A4609A" w:rsidP="00A621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PPP </w:t>
      </w:r>
      <w:r w:rsidR="00983FF7">
        <w:rPr>
          <w:rFonts w:ascii="Arial" w:hAnsi="Arial" w:cs="Arial"/>
        </w:rPr>
        <w:t xml:space="preserve">Praha 5 – </w:t>
      </w:r>
      <w:hyperlink r:id="rId14" w:history="1">
        <w:r w:rsidRPr="00715BF4">
          <w:rPr>
            <w:rStyle w:val="Hypertextovodkaz"/>
            <w:rFonts w:ascii="Arial" w:hAnsi="Arial" w:cs="Arial"/>
          </w:rPr>
          <w:t>prevenceppp5@volny.cz</w:t>
        </w:r>
      </w:hyperlink>
      <w:r w:rsidR="00983FF7">
        <w:rPr>
          <w:rFonts w:ascii="Arial" w:hAnsi="Arial" w:cs="Arial"/>
        </w:rPr>
        <w:t xml:space="preserve">, </w:t>
      </w:r>
      <w:hyperlink r:id="rId15" w:history="1">
        <w:r w:rsidR="00A62170" w:rsidRPr="00A62170">
          <w:rPr>
            <w:rStyle w:val="Hypertextovodkaz"/>
            <w:rFonts w:ascii="Arial" w:hAnsi="Arial" w:cs="Arial"/>
          </w:rPr>
          <w:t>www.oppp5.cz</w:t>
        </w:r>
      </w:hyperlink>
      <w:r w:rsidR="00A62170" w:rsidRPr="00A62170">
        <w:rPr>
          <w:rFonts w:ascii="Arial" w:hAnsi="Arial" w:cs="Arial"/>
        </w:rPr>
        <w:t xml:space="preserve">                                                     </w:t>
      </w:r>
    </w:p>
    <w:p w14:paraId="6D1E73D5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16" w:history="1">
        <w:r w:rsidR="00A4609A" w:rsidRPr="00715BF4">
          <w:rPr>
            <w:rStyle w:val="Hypertextovodkaz"/>
            <w:rFonts w:ascii="Arial" w:hAnsi="Arial" w:cs="Arial"/>
          </w:rPr>
          <w:t>www.zivot-bez-zavislosti.cz</w:t>
        </w:r>
      </w:hyperlink>
      <w:r w:rsidR="00A4609A">
        <w:rPr>
          <w:rFonts w:ascii="Arial" w:hAnsi="Arial" w:cs="Arial"/>
        </w:rPr>
        <w:t>,  e</w:t>
      </w:r>
      <w:r w:rsidR="00A62170" w:rsidRPr="00A62170">
        <w:rPr>
          <w:rFonts w:ascii="Arial" w:hAnsi="Arial" w:cs="Arial"/>
        </w:rPr>
        <w:t xml:space="preserve">mail: </w:t>
      </w:r>
      <w:hyperlink r:id="rId17" w:history="1">
        <w:r w:rsidR="00A62170" w:rsidRPr="00A62170">
          <w:rPr>
            <w:rStyle w:val="Hypertextovodkaz"/>
            <w:rFonts w:ascii="Arial" w:hAnsi="Arial" w:cs="Arial"/>
          </w:rPr>
          <w:t>h.vrbkova@seznam.cz</w:t>
        </w:r>
      </w:hyperlink>
    </w:p>
    <w:p w14:paraId="6D1E73D6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Středisko výchovné péče </w:t>
      </w:r>
      <w:proofErr w:type="spellStart"/>
      <w:r w:rsidRPr="00A62170">
        <w:rPr>
          <w:rFonts w:ascii="Arial" w:hAnsi="Arial" w:cs="Arial"/>
        </w:rPr>
        <w:t>Klíčov</w:t>
      </w:r>
      <w:proofErr w:type="spellEnd"/>
      <w:r w:rsidRPr="00A62170">
        <w:rPr>
          <w:rFonts w:ascii="Arial" w:hAnsi="Arial" w:cs="Arial"/>
        </w:rPr>
        <w:t xml:space="preserve"> – detašované pracoviště Malvazinky </w:t>
      </w:r>
    </w:p>
    <w:p w14:paraId="6D1E73D7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                                                        </w:t>
      </w:r>
      <w:hyperlink r:id="rId18" w:history="1">
        <w:r w:rsidRPr="00A62170">
          <w:rPr>
            <w:rStyle w:val="Hypertextovodkaz"/>
            <w:rFonts w:ascii="Arial" w:hAnsi="Arial" w:cs="Arial"/>
          </w:rPr>
          <w:t>www.klicov.cz</w:t>
        </w:r>
      </w:hyperlink>
      <w:r w:rsidRPr="00A62170">
        <w:rPr>
          <w:rFonts w:ascii="Arial" w:hAnsi="Arial" w:cs="Arial"/>
        </w:rPr>
        <w:t xml:space="preserve"> </w:t>
      </w:r>
    </w:p>
    <w:p w14:paraId="6D1E73D8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proofErr w:type="spellStart"/>
      <w:r w:rsidRPr="00A62170">
        <w:rPr>
          <w:rFonts w:ascii="Arial" w:hAnsi="Arial" w:cs="Arial"/>
        </w:rPr>
        <w:lastRenderedPageBreak/>
        <w:t>Progressive</w:t>
      </w:r>
      <w:proofErr w:type="spellEnd"/>
      <w:r w:rsidRPr="00A62170">
        <w:rPr>
          <w:rFonts w:ascii="Arial" w:hAnsi="Arial" w:cs="Arial"/>
        </w:rPr>
        <w:t xml:space="preserve">, </w:t>
      </w:r>
      <w:proofErr w:type="spellStart"/>
      <w:r w:rsidRPr="00A62170">
        <w:rPr>
          <w:rFonts w:ascii="Arial" w:hAnsi="Arial" w:cs="Arial"/>
        </w:rPr>
        <w:t>o.s</w:t>
      </w:r>
      <w:proofErr w:type="spellEnd"/>
      <w:r w:rsidRPr="00A62170">
        <w:rPr>
          <w:rFonts w:ascii="Arial" w:hAnsi="Arial" w:cs="Arial"/>
        </w:rPr>
        <w:t xml:space="preserve">. – STAGE 5 – Kontaktní a poradenské centrum závislostí  </w:t>
      </w:r>
    </w:p>
    <w:p w14:paraId="6D1E73D9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                                                   </w:t>
      </w:r>
      <w:hyperlink r:id="rId19" w:history="1">
        <w:r w:rsidRPr="00A62170">
          <w:rPr>
            <w:rStyle w:val="Hypertextovodkaz"/>
            <w:rFonts w:ascii="Arial" w:hAnsi="Arial" w:cs="Arial"/>
          </w:rPr>
          <w:t>www.progressive-os.cz</w:t>
        </w:r>
      </w:hyperlink>
    </w:p>
    <w:p w14:paraId="6D1E73DA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Drop in, o.p.s. – Centrum následné péče    </w:t>
      </w:r>
      <w:hyperlink r:id="rId20" w:history="1">
        <w:r w:rsidRPr="00A62170">
          <w:rPr>
            <w:rStyle w:val="Hypertextovodkaz"/>
            <w:rFonts w:ascii="Arial" w:hAnsi="Arial" w:cs="Arial"/>
          </w:rPr>
          <w:t>www.dropin.cz</w:t>
        </w:r>
      </w:hyperlink>
    </w:p>
    <w:p w14:paraId="6D1E73DB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Fakultní nemocnice Motol – Infekční oddělení    </w:t>
      </w:r>
      <w:hyperlink r:id="rId21" w:history="1">
        <w:r w:rsidRPr="00A62170">
          <w:rPr>
            <w:rStyle w:val="Hypertextovodkaz"/>
            <w:rFonts w:ascii="Arial" w:hAnsi="Arial" w:cs="Arial"/>
          </w:rPr>
          <w:t>www.fnmotol.cz</w:t>
        </w:r>
      </w:hyperlink>
    </w:p>
    <w:p w14:paraId="6D1E73DC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 xml:space="preserve">                                              Centrum léčby závislosti na tabáku    </w:t>
      </w:r>
      <w:hyperlink r:id="rId22" w:history="1">
        <w:r w:rsidRPr="00A62170">
          <w:rPr>
            <w:rStyle w:val="Hypertextovodkaz"/>
            <w:rFonts w:ascii="Arial" w:hAnsi="Arial" w:cs="Arial"/>
          </w:rPr>
          <w:t>www.fnmotol.cz</w:t>
        </w:r>
      </w:hyperlink>
    </w:p>
    <w:p w14:paraId="6D1E73DD" w14:textId="77777777" w:rsidR="00A62170" w:rsidRPr="00A62170" w:rsidRDefault="00A62170" w:rsidP="00A62170">
      <w:pPr>
        <w:spacing w:line="360" w:lineRule="auto"/>
        <w:rPr>
          <w:rFonts w:ascii="Arial" w:hAnsi="Arial" w:cs="Arial"/>
        </w:rPr>
      </w:pPr>
      <w:proofErr w:type="spellStart"/>
      <w:r w:rsidRPr="00A62170">
        <w:rPr>
          <w:rFonts w:ascii="Arial" w:hAnsi="Arial" w:cs="Arial"/>
        </w:rPr>
        <w:t>Prevalis</w:t>
      </w:r>
      <w:proofErr w:type="spellEnd"/>
      <w:r w:rsidRPr="00A62170">
        <w:rPr>
          <w:rFonts w:ascii="Arial" w:hAnsi="Arial" w:cs="Arial"/>
        </w:rPr>
        <w:t xml:space="preserve">, </w:t>
      </w:r>
      <w:proofErr w:type="spellStart"/>
      <w:r w:rsidRPr="00A62170">
        <w:rPr>
          <w:rFonts w:ascii="Arial" w:hAnsi="Arial" w:cs="Arial"/>
        </w:rPr>
        <w:t>o.s</w:t>
      </w:r>
      <w:proofErr w:type="spellEnd"/>
      <w:r w:rsidRPr="00A62170">
        <w:rPr>
          <w:rFonts w:ascii="Arial" w:hAnsi="Arial" w:cs="Arial"/>
        </w:rPr>
        <w:t>. - www.prevalis.cz</w:t>
      </w:r>
    </w:p>
    <w:p w14:paraId="6D1E73DE" w14:textId="77777777" w:rsidR="00A62170" w:rsidRPr="00A62170" w:rsidRDefault="00A62170" w:rsidP="00A62170">
      <w:pPr>
        <w:spacing w:line="360" w:lineRule="auto"/>
        <w:rPr>
          <w:rFonts w:ascii="Arial" w:hAnsi="Arial" w:cs="Arial"/>
          <w:b/>
          <w:u w:val="single"/>
        </w:rPr>
      </w:pPr>
    </w:p>
    <w:p w14:paraId="6D1E73DF" w14:textId="77777777" w:rsidR="00A62170" w:rsidRPr="0086758F" w:rsidRDefault="00A62170" w:rsidP="00A62170">
      <w:pPr>
        <w:spacing w:line="360" w:lineRule="auto"/>
        <w:rPr>
          <w:rFonts w:ascii="Arial" w:hAnsi="Arial" w:cs="Arial"/>
          <w:b/>
          <w:color w:val="CC66FF"/>
          <w:u w:val="single"/>
        </w:rPr>
      </w:pPr>
      <w:r w:rsidRPr="0086758F">
        <w:rPr>
          <w:rFonts w:ascii="Arial" w:hAnsi="Arial" w:cs="Arial"/>
          <w:b/>
          <w:color w:val="CC66FF"/>
          <w:u w:val="single"/>
        </w:rPr>
        <w:t>Kyberšikana a internetová kriminalita</w:t>
      </w:r>
    </w:p>
    <w:p w14:paraId="6D1E73E0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23" w:history="1">
        <w:r w:rsidR="00A62170" w:rsidRPr="00A62170">
          <w:rPr>
            <w:rStyle w:val="Hypertextovodkaz"/>
            <w:rFonts w:ascii="Arial" w:hAnsi="Arial" w:cs="Arial"/>
          </w:rPr>
          <w:t>www.minimalizacesikany.cz</w:t>
        </w:r>
      </w:hyperlink>
    </w:p>
    <w:p w14:paraId="6D1E73E1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24" w:history="1">
        <w:r w:rsidR="00A62170" w:rsidRPr="00A62170">
          <w:rPr>
            <w:rStyle w:val="Hypertextovodkaz"/>
            <w:rFonts w:ascii="Arial" w:hAnsi="Arial" w:cs="Arial"/>
          </w:rPr>
          <w:t>www.hoax.cz</w:t>
        </w:r>
      </w:hyperlink>
    </w:p>
    <w:p w14:paraId="6D1E73E2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25" w:history="1">
        <w:r w:rsidR="00A62170" w:rsidRPr="00A62170">
          <w:rPr>
            <w:rStyle w:val="Hypertextovodkaz"/>
            <w:rFonts w:ascii="Arial" w:hAnsi="Arial" w:cs="Arial"/>
          </w:rPr>
          <w:t>www.e-bezpeci.cz</w:t>
        </w:r>
      </w:hyperlink>
    </w:p>
    <w:p w14:paraId="6D1E73E3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26" w:history="1">
        <w:r w:rsidR="00A62170" w:rsidRPr="00A62170">
          <w:rPr>
            <w:rStyle w:val="Hypertextovodkaz"/>
            <w:rFonts w:ascii="Arial" w:hAnsi="Arial" w:cs="Arial"/>
          </w:rPr>
          <w:t>www.saferinternet.cz</w:t>
        </w:r>
      </w:hyperlink>
    </w:p>
    <w:p w14:paraId="6D1E73E4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27" w:history="1">
        <w:r w:rsidR="00A62170" w:rsidRPr="00A62170">
          <w:rPr>
            <w:rStyle w:val="Hypertextovodkaz"/>
            <w:rFonts w:ascii="Arial" w:hAnsi="Arial" w:cs="Arial"/>
          </w:rPr>
          <w:t>www.bezpecne-online.cz</w:t>
        </w:r>
      </w:hyperlink>
      <w:r w:rsidR="00A62170" w:rsidRPr="00A62170">
        <w:rPr>
          <w:rFonts w:ascii="Arial" w:hAnsi="Arial" w:cs="Arial"/>
        </w:rPr>
        <w:t xml:space="preserve"> </w:t>
      </w:r>
    </w:p>
    <w:p w14:paraId="6D1E73E5" w14:textId="77777777" w:rsidR="00A62170" w:rsidRPr="00A62170" w:rsidRDefault="007C1ED3" w:rsidP="00A62170">
      <w:pPr>
        <w:spacing w:line="360" w:lineRule="auto"/>
        <w:rPr>
          <w:rFonts w:ascii="Arial" w:hAnsi="Arial" w:cs="Arial"/>
        </w:rPr>
      </w:pPr>
      <w:hyperlink r:id="rId28" w:history="1">
        <w:r w:rsidR="00A62170" w:rsidRPr="00A62170">
          <w:rPr>
            <w:rStyle w:val="Hypertextovodkaz"/>
            <w:rFonts w:ascii="Arial" w:hAnsi="Arial" w:cs="Arial"/>
          </w:rPr>
          <w:t>www.horkalinka.cz</w:t>
        </w:r>
      </w:hyperlink>
      <w:r w:rsidR="00A62170" w:rsidRPr="00A62170">
        <w:rPr>
          <w:rFonts w:ascii="Arial" w:hAnsi="Arial" w:cs="Arial"/>
        </w:rPr>
        <w:t xml:space="preserve"> </w:t>
      </w:r>
      <w:hyperlink r:id="rId29" w:history="1">
        <w:r w:rsidR="00A62170" w:rsidRPr="00A62170">
          <w:rPr>
            <w:rStyle w:val="Hypertextovodkaz"/>
            <w:rFonts w:ascii="Arial" w:hAnsi="Arial" w:cs="Arial"/>
          </w:rPr>
          <w:t>www.ohlaste.horkalinka.cz</w:t>
        </w:r>
      </w:hyperlink>
    </w:p>
    <w:p w14:paraId="6D1E73E6" w14:textId="77777777" w:rsidR="00A4609A" w:rsidRDefault="007C1ED3" w:rsidP="00A62170">
      <w:pPr>
        <w:spacing w:line="360" w:lineRule="auto"/>
        <w:rPr>
          <w:rFonts w:ascii="Arial" w:hAnsi="Arial" w:cs="Arial"/>
        </w:rPr>
      </w:pPr>
      <w:hyperlink r:id="rId30" w:history="1">
        <w:r w:rsidR="00A62170" w:rsidRPr="00A62170">
          <w:rPr>
            <w:rStyle w:val="Hypertextovodkaz"/>
            <w:rFonts w:ascii="Arial" w:hAnsi="Arial" w:cs="Arial"/>
          </w:rPr>
          <w:t>www.pomoconline.cz</w:t>
        </w:r>
      </w:hyperlink>
      <w:r w:rsidR="00A62170" w:rsidRPr="00A62170">
        <w:rPr>
          <w:rFonts w:ascii="Arial" w:hAnsi="Arial" w:cs="Arial"/>
        </w:rPr>
        <w:t xml:space="preserve"> </w:t>
      </w:r>
    </w:p>
    <w:p w14:paraId="6D1E73E7" w14:textId="77777777" w:rsidR="00983FF7" w:rsidRPr="00F2597C" w:rsidRDefault="00F2597C" w:rsidP="00A62170">
      <w:pPr>
        <w:spacing w:line="360" w:lineRule="auto"/>
        <w:rPr>
          <w:rFonts w:ascii="Arial" w:hAnsi="Arial" w:cs="Arial"/>
          <w:color w:val="0000FF"/>
          <w:u w:val="single"/>
        </w:rPr>
      </w:pPr>
      <w:r w:rsidRPr="00F2597C">
        <w:rPr>
          <w:rFonts w:ascii="Arial" w:hAnsi="Arial" w:cs="Arial"/>
          <w:color w:val="0000FF"/>
          <w:u w:val="single"/>
        </w:rPr>
        <w:t>www.n</w:t>
      </w:r>
      <w:r>
        <w:rPr>
          <w:rFonts w:ascii="Arial" w:hAnsi="Arial" w:cs="Arial"/>
          <w:color w:val="0000FF"/>
          <w:u w:val="single"/>
        </w:rPr>
        <w:t>n</w:t>
      </w:r>
      <w:r w:rsidRPr="00F2597C">
        <w:rPr>
          <w:rFonts w:ascii="Arial" w:hAnsi="Arial" w:cs="Arial"/>
          <w:color w:val="0000FF"/>
          <w:u w:val="single"/>
        </w:rPr>
        <w:t>tb.cz</w:t>
      </w:r>
    </w:p>
    <w:p w14:paraId="6D1E73E8" w14:textId="77777777" w:rsidR="00400B01" w:rsidRDefault="00400B01" w:rsidP="00A62170">
      <w:pPr>
        <w:spacing w:line="360" w:lineRule="auto"/>
        <w:rPr>
          <w:rFonts w:ascii="Arial" w:hAnsi="Arial" w:cs="Arial"/>
        </w:rPr>
      </w:pPr>
    </w:p>
    <w:p w14:paraId="6D1E73E9" w14:textId="77777777" w:rsidR="00A4379B" w:rsidRDefault="00A4379B" w:rsidP="00A62170">
      <w:pPr>
        <w:spacing w:line="360" w:lineRule="auto"/>
        <w:rPr>
          <w:rFonts w:ascii="Arial" w:hAnsi="Arial" w:cs="Arial"/>
        </w:rPr>
      </w:pPr>
    </w:p>
    <w:p w14:paraId="6D1E73EA" w14:textId="77777777" w:rsidR="00A62170" w:rsidRDefault="00A62170" w:rsidP="00983FF7">
      <w:pPr>
        <w:spacing w:line="360" w:lineRule="auto"/>
        <w:rPr>
          <w:rFonts w:ascii="Arial" w:hAnsi="Arial" w:cs="Arial"/>
        </w:rPr>
      </w:pPr>
    </w:p>
    <w:p w14:paraId="6D1E73EB" w14:textId="77777777" w:rsidR="00EB60FB" w:rsidRPr="00A62170" w:rsidRDefault="00EB60FB" w:rsidP="00EB60FB">
      <w:pPr>
        <w:spacing w:line="360" w:lineRule="auto"/>
        <w:rPr>
          <w:rFonts w:ascii="Arial" w:hAnsi="Arial" w:cs="Arial"/>
        </w:rPr>
      </w:pPr>
      <w:r w:rsidRPr="00A62170">
        <w:rPr>
          <w:rFonts w:ascii="Arial" w:hAnsi="Arial" w:cs="Arial"/>
        </w:rPr>
        <w:t>Schváleno 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</w:tblGrid>
      <w:tr w:rsidR="00EB60FB" w:rsidRPr="00A62170" w14:paraId="6D1E73EE" w14:textId="77777777" w:rsidTr="00AB04BF">
        <w:trPr>
          <w:trHeight w:val="891"/>
        </w:trPr>
        <w:tc>
          <w:tcPr>
            <w:tcW w:w="3510" w:type="dxa"/>
            <w:shd w:val="clear" w:color="auto" w:fill="auto"/>
          </w:tcPr>
          <w:p w14:paraId="6D1E73EC" w14:textId="77777777"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  <w:r w:rsidRPr="00A62170">
              <w:rPr>
                <w:rFonts w:ascii="Arial" w:hAnsi="Arial" w:cs="Arial"/>
              </w:rPr>
              <w:t xml:space="preserve">Školním poradenským týmem </w:t>
            </w:r>
          </w:p>
        </w:tc>
        <w:tc>
          <w:tcPr>
            <w:tcW w:w="2977" w:type="dxa"/>
            <w:shd w:val="clear" w:color="auto" w:fill="auto"/>
          </w:tcPr>
          <w:p w14:paraId="6D1E73ED" w14:textId="77777777"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B60FB" w:rsidRPr="00A62170" w14:paraId="6D1E73F1" w14:textId="77777777" w:rsidTr="00AB04BF">
        <w:trPr>
          <w:trHeight w:val="987"/>
        </w:trPr>
        <w:tc>
          <w:tcPr>
            <w:tcW w:w="3510" w:type="dxa"/>
            <w:shd w:val="clear" w:color="auto" w:fill="auto"/>
          </w:tcPr>
          <w:p w14:paraId="6D1E73EF" w14:textId="77777777"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  <w:r w:rsidRPr="00A62170">
              <w:rPr>
                <w:rFonts w:ascii="Arial" w:hAnsi="Arial" w:cs="Arial"/>
              </w:rPr>
              <w:t xml:space="preserve">Pedagogickou radou </w:t>
            </w:r>
          </w:p>
        </w:tc>
        <w:tc>
          <w:tcPr>
            <w:tcW w:w="2977" w:type="dxa"/>
            <w:shd w:val="clear" w:color="auto" w:fill="auto"/>
          </w:tcPr>
          <w:p w14:paraId="6D1E73F0" w14:textId="77777777"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  <w:r w:rsidRPr="00A62170">
              <w:rPr>
                <w:rFonts w:ascii="Arial" w:hAnsi="Arial" w:cs="Arial"/>
              </w:rPr>
              <w:t>I.st.                  II.st.</w:t>
            </w:r>
          </w:p>
        </w:tc>
      </w:tr>
      <w:tr w:rsidR="00EB60FB" w:rsidRPr="00A62170" w14:paraId="6D1E73F4" w14:textId="77777777" w:rsidTr="00AB04BF">
        <w:trPr>
          <w:trHeight w:val="1103"/>
        </w:trPr>
        <w:tc>
          <w:tcPr>
            <w:tcW w:w="3510" w:type="dxa"/>
            <w:shd w:val="clear" w:color="auto" w:fill="auto"/>
          </w:tcPr>
          <w:p w14:paraId="6D1E73F2" w14:textId="77777777"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  <w:r w:rsidRPr="00A62170">
              <w:rPr>
                <w:rFonts w:ascii="Arial" w:hAnsi="Arial" w:cs="Arial"/>
              </w:rPr>
              <w:t>Ředitelkou školy</w:t>
            </w:r>
          </w:p>
        </w:tc>
        <w:tc>
          <w:tcPr>
            <w:tcW w:w="2977" w:type="dxa"/>
            <w:shd w:val="clear" w:color="auto" w:fill="auto"/>
          </w:tcPr>
          <w:p w14:paraId="6D1E73F3" w14:textId="77777777" w:rsidR="00EB60FB" w:rsidRPr="00A62170" w:rsidRDefault="00EB60FB" w:rsidP="00AB04B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D1E73F5" w14:textId="77777777" w:rsidR="00EB60FB" w:rsidRPr="00983FF7" w:rsidRDefault="00EB60FB" w:rsidP="00983FF7">
      <w:pPr>
        <w:spacing w:line="360" w:lineRule="auto"/>
        <w:rPr>
          <w:rFonts w:ascii="Arial" w:hAnsi="Arial" w:cs="Arial"/>
        </w:rPr>
      </w:pPr>
    </w:p>
    <w:sectPr w:rsidR="00EB60FB" w:rsidRPr="00983FF7" w:rsidSect="00A2423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73F8" w14:textId="77777777" w:rsidR="008E0F6A" w:rsidRDefault="008E0F6A" w:rsidP="004A0DBE">
      <w:pPr>
        <w:spacing w:after="0" w:line="240" w:lineRule="auto"/>
      </w:pPr>
      <w:r>
        <w:separator/>
      </w:r>
    </w:p>
  </w:endnote>
  <w:endnote w:type="continuationSeparator" w:id="0">
    <w:p w14:paraId="6D1E73F9" w14:textId="77777777" w:rsidR="008E0F6A" w:rsidRDefault="008E0F6A" w:rsidP="004A0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3FA" w14:textId="77777777" w:rsidR="00DA6E13" w:rsidRDefault="00DA6E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D1E73FB" w14:textId="77777777" w:rsidR="00DA6E13" w:rsidRDefault="00DA6E1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73F6" w14:textId="77777777" w:rsidR="008E0F6A" w:rsidRDefault="008E0F6A" w:rsidP="004A0DBE">
      <w:pPr>
        <w:spacing w:after="0" w:line="240" w:lineRule="auto"/>
      </w:pPr>
      <w:r>
        <w:separator/>
      </w:r>
    </w:p>
  </w:footnote>
  <w:footnote w:type="continuationSeparator" w:id="0">
    <w:p w14:paraId="6D1E73F7" w14:textId="77777777" w:rsidR="008E0F6A" w:rsidRDefault="008E0F6A" w:rsidP="004A0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F96782"/>
    <w:multiLevelType w:val="hybridMultilevel"/>
    <w:tmpl w:val="8D3A6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C33CE"/>
    <w:multiLevelType w:val="hybridMultilevel"/>
    <w:tmpl w:val="FAECCCA8"/>
    <w:lvl w:ilvl="0" w:tplc="A88A3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512CD"/>
    <w:multiLevelType w:val="multilevel"/>
    <w:tmpl w:val="E628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815F16"/>
    <w:multiLevelType w:val="hybridMultilevel"/>
    <w:tmpl w:val="AE1CDA9C"/>
    <w:lvl w:ilvl="0" w:tplc="12FE0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E32C4"/>
    <w:multiLevelType w:val="hybridMultilevel"/>
    <w:tmpl w:val="8AAC5642"/>
    <w:lvl w:ilvl="0" w:tplc="F0325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45ECE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13E7D"/>
    <w:multiLevelType w:val="hybridMultilevel"/>
    <w:tmpl w:val="E51C02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539E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2B250E"/>
    <w:multiLevelType w:val="hybridMultilevel"/>
    <w:tmpl w:val="37BC71A8"/>
    <w:lvl w:ilvl="0" w:tplc="770A490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D5190"/>
    <w:multiLevelType w:val="hybridMultilevel"/>
    <w:tmpl w:val="B3D2FB7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7541F6"/>
    <w:multiLevelType w:val="multilevel"/>
    <w:tmpl w:val="535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947A6"/>
    <w:multiLevelType w:val="hybridMultilevel"/>
    <w:tmpl w:val="F5F454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D24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3B4C86"/>
    <w:multiLevelType w:val="hybridMultilevel"/>
    <w:tmpl w:val="4AC25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429D"/>
    <w:multiLevelType w:val="hybridMultilevel"/>
    <w:tmpl w:val="A6A69E9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63742B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7958BE"/>
    <w:multiLevelType w:val="hybridMultilevel"/>
    <w:tmpl w:val="7752F3BA"/>
    <w:lvl w:ilvl="0" w:tplc="DF6A73AE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C17EC"/>
    <w:multiLevelType w:val="hybridMultilevel"/>
    <w:tmpl w:val="DF0C4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972D9"/>
    <w:multiLevelType w:val="multilevel"/>
    <w:tmpl w:val="A49A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6243FB"/>
    <w:multiLevelType w:val="hybridMultilevel"/>
    <w:tmpl w:val="255230C8"/>
    <w:lvl w:ilvl="0" w:tplc="CD98ECFC">
      <w:start w:val="11"/>
      <w:numFmt w:val="bullet"/>
      <w:lvlText w:val="-"/>
      <w:lvlJc w:val="left"/>
      <w:pPr>
        <w:ind w:left="31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3" w15:restartNumberingAfterBreak="0">
    <w:nsid w:val="4C81313C"/>
    <w:multiLevelType w:val="hybridMultilevel"/>
    <w:tmpl w:val="DCF08BC2"/>
    <w:lvl w:ilvl="0" w:tplc="BD8C1744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1AD7"/>
    <w:multiLevelType w:val="multilevel"/>
    <w:tmpl w:val="CC3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21366E8"/>
    <w:multiLevelType w:val="hybridMultilevel"/>
    <w:tmpl w:val="3BEAD0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26112"/>
    <w:multiLevelType w:val="hybridMultilevel"/>
    <w:tmpl w:val="0C1C0DA4"/>
    <w:lvl w:ilvl="0" w:tplc="1D4E7C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1024B"/>
    <w:multiLevelType w:val="hybridMultilevel"/>
    <w:tmpl w:val="71D6B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50E7A"/>
    <w:multiLevelType w:val="hybridMultilevel"/>
    <w:tmpl w:val="D07A6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1507C"/>
    <w:multiLevelType w:val="multilevel"/>
    <w:tmpl w:val="DFA4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8A416F"/>
    <w:multiLevelType w:val="multilevel"/>
    <w:tmpl w:val="E08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7653C3"/>
    <w:multiLevelType w:val="hybridMultilevel"/>
    <w:tmpl w:val="5F6C102A"/>
    <w:lvl w:ilvl="0" w:tplc="916ED5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BB426C"/>
    <w:multiLevelType w:val="hybridMultilevel"/>
    <w:tmpl w:val="49EA2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4672302">
    <w:abstractNumId w:val="28"/>
  </w:num>
  <w:num w:numId="2" w16cid:durableId="1628976049">
    <w:abstractNumId w:val="10"/>
  </w:num>
  <w:num w:numId="3" w16cid:durableId="1179276641">
    <w:abstractNumId w:val="18"/>
  </w:num>
  <w:num w:numId="4" w16cid:durableId="1258711443">
    <w:abstractNumId w:val="0"/>
  </w:num>
  <w:num w:numId="5" w16cid:durableId="417757142">
    <w:abstractNumId w:val="1"/>
  </w:num>
  <w:num w:numId="6" w16cid:durableId="1870341001">
    <w:abstractNumId w:val="2"/>
  </w:num>
  <w:num w:numId="7" w16cid:durableId="1408576400">
    <w:abstractNumId w:val="3"/>
  </w:num>
  <w:num w:numId="8" w16cid:durableId="717438192">
    <w:abstractNumId w:val="11"/>
  </w:num>
  <w:num w:numId="9" w16cid:durableId="1485198433">
    <w:abstractNumId w:val="29"/>
  </w:num>
  <w:num w:numId="10" w16cid:durableId="1121025331">
    <w:abstractNumId w:val="13"/>
  </w:num>
  <w:num w:numId="11" w16cid:durableId="1095059318">
    <w:abstractNumId w:val="21"/>
  </w:num>
  <w:num w:numId="12" w16cid:durableId="1516112610">
    <w:abstractNumId w:val="24"/>
  </w:num>
  <w:num w:numId="13" w16cid:durableId="1790201268">
    <w:abstractNumId w:val="6"/>
  </w:num>
  <w:num w:numId="14" w16cid:durableId="656232116">
    <w:abstractNumId w:val="30"/>
  </w:num>
  <w:num w:numId="15" w16cid:durableId="651064136">
    <w:abstractNumId w:val="20"/>
  </w:num>
  <w:num w:numId="16" w16cid:durableId="107044517">
    <w:abstractNumId w:val="9"/>
  </w:num>
  <w:num w:numId="17" w16cid:durableId="2062055338">
    <w:abstractNumId w:val="4"/>
  </w:num>
  <w:num w:numId="18" w16cid:durableId="1792701995">
    <w:abstractNumId w:val="27"/>
  </w:num>
  <w:num w:numId="19" w16cid:durableId="1640302962">
    <w:abstractNumId w:val="25"/>
  </w:num>
  <w:num w:numId="20" w16cid:durableId="1822581595">
    <w:abstractNumId w:val="15"/>
  </w:num>
  <w:num w:numId="21" w16cid:durableId="964388501">
    <w:abstractNumId w:val="14"/>
  </w:num>
  <w:num w:numId="22" w16cid:durableId="1278758654">
    <w:abstractNumId w:val="5"/>
  </w:num>
  <w:num w:numId="23" w16cid:durableId="1065639351">
    <w:abstractNumId w:val="7"/>
  </w:num>
  <w:num w:numId="24" w16cid:durableId="1172139040">
    <w:abstractNumId w:val="22"/>
  </w:num>
  <w:num w:numId="25" w16cid:durableId="820728136">
    <w:abstractNumId w:val="26"/>
  </w:num>
  <w:num w:numId="26" w16cid:durableId="646588409">
    <w:abstractNumId w:val="32"/>
  </w:num>
  <w:num w:numId="27" w16cid:durableId="104810583">
    <w:abstractNumId w:val="12"/>
  </w:num>
  <w:num w:numId="28" w16cid:durableId="23142293">
    <w:abstractNumId w:val="17"/>
  </w:num>
  <w:num w:numId="29" w16cid:durableId="263001304">
    <w:abstractNumId w:val="19"/>
  </w:num>
  <w:num w:numId="30" w16cid:durableId="1906842537">
    <w:abstractNumId w:val="8"/>
  </w:num>
  <w:num w:numId="31" w16cid:durableId="492333942">
    <w:abstractNumId w:val="31"/>
  </w:num>
  <w:num w:numId="32" w16cid:durableId="1714960716">
    <w:abstractNumId w:val="23"/>
  </w:num>
  <w:num w:numId="33" w16cid:durableId="15198532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6C"/>
    <w:rsid w:val="000161EB"/>
    <w:rsid w:val="00036830"/>
    <w:rsid w:val="00057DAE"/>
    <w:rsid w:val="00070A57"/>
    <w:rsid w:val="00087DA5"/>
    <w:rsid w:val="000910C0"/>
    <w:rsid w:val="0009690F"/>
    <w:rsid w:val="000A1D9A"/>
    <w:rsid w:val="000B736A"/>
    <w:rsid w:val="000D3DE2"/>
    <w:rsid w:val="000E0CBC"/>
    <w:rsid w:val="000F1A25"/>
    <w:rsid w:val="0010742B"/>
    <w:rsid w:val="001310A5"/>
    <w:rsid w:val="00174ACC"/>
    <w:rsid w:val="001771A0"/>
    <w:rsid w:val="00186263"/>
    <w:rsid w:val="001D08C1"/>
    <w:rsid w:val="001D74B5"/>
    <w:rsid w:val="001E0324"/>
    <w:rsid w:val="00202FA3"/>
    <w:rsid w:val="00217409"/>
    <w:rsid w:val="00227660"/>
    <w:rsid w:val="002539C0"/>
    <w:rsid w:val="00256BDF"/>
    <w:rsid w:val="00270DC4"/>
    <w:rsid w:val="00291B69"/>
    <w:rsid w:val="00296E66"/>
    <w:rsid w:val="002A2BD0"/>
    <w:rsid w:val="002B1C9C"/>
    <w:rsid w:val="002D4CEF"/>
    <w:rsid w:val="002E75D9"/>
    <w:rsid w:val="002F4D61"/>
    <w:rsid w:val="002F6236"/>
    <w:rsid w:val="00304F14"/>
    <w:rsid w:val="0031070D"/>
    <w:rsid w:val="003240D5"/>
    <w:rsid w:val="0033360C"/>
    <w:rsid w:val="003437AD"/>
    <w:rsid w:val="0036436F"/>
    <w:rsid w:val="00371B28"/>
    <w:rsid w:val="00377A23"/>
    <w:rsid w:val="003912B0"/>
    <w:rsid w:val="003A5B73"/>
    <w:rsid w:val="003B4653"/>
    <w:rsid w:val="003B6190"/>
    <w:rsid w:val="003C1B42"/>
    <w:rsid w:val="003D1CEB"/>
    <w:rsid w:val="003D4DEB"/>
    <w:rsid w:val="003F14F7"/>
    <w:rsid w:val="00400B01"/>
    <w:rsid w:val="0040135E"/>
    <w:rsid w:val="00402CAD"/>
    <w:rsid w:val="00413F77"/>
    <w:rsid w:val="00427950"/>
    <w:rsid w:val="0044235B"/>
    <w:rsid w:val="00446146"/>
    <w:rsid w:val="004516C6"/>
    <w:rsid w:val="004A0DBE"/>
    <w:rsid w:val="004A1AC7"/>
    <w:rsid w:val="004A6564"/>
    <w:rsid w:val="004B046A"/>
    <w:rsid w:val="004D08D1"/>
    <w:rsid w:val="004F0FD7"/>
    <w:rsid w:val="005102EB"/>
    <w:rsid w:val="005225F0"/>
    <w:rsid w:val="0054341D"/>
    <w:rsid w:val="0055437F"/>
    <w:rsid w:val="0056373A"/>
    <w:rsid w:val="00567AA7"/>
    <w:rsid w:val="00570B86"/>
    <w:rsid w:val="00582954"/>
    <w:rsid w:val="00585CD1"/>
    <w:rsid w:val="0059427A"/>
    <w:rsid w:val="005945D4"/>
    <w:rsid w:val="005A33BB"/>
    <w:rsid w:val="005B7DB8"/>
    <w:rsid w:val="005C2A19"/>
    <w:rsid w:val="005D59AB"/>
    <w:rsid w:val="005E1DDF"/>
    <w:rsid w:val="005F2CCA"/>
    <w:rsid w:val="005F4D15"/>
    <w:rsid w:val="005F77B4"/>
    <w:rsid w:val="00603332"/>
    <w:rsid w:val="0062405F"/>
    <w:rsid w:val="00625F72"/>
    <w:rsid w:val="00655DD2"/>
    <w:rsid w:val="0069456B"/>
    <w:rsid w:val="006A601E"/>
    <w:rsid w:val="006B79C5"/>
    <w:rsid w:val="006C2900"/>
    <w:rsid w:val="006C2B91"/>
    <w:rsid w:val="006D386D"/>
    <w:rsid w:val="006E391C"/>
    <w:rsid w:val="006F18FA"/>
    <w:rsid w:val="00705C23"/>
    <w:rsid w:val="00716199"/>
    <w:rsid w:val="00746DAA"/>
    <w:rsid w:val="007479C6"/>
    <w:rsid w:val="00750C0B"/>
    <w:rsid w:val="00762037"/>
    <w:rsid w:val="00774F35"/>
    <w:rsid w:val="00776F88"/>
    <w:rsid w:val="00786060"/>
    <w:rsid w:val="00797EA3"/>
    <w:rsid w:val="007C12A5"/>
    <w:rsid w:val="007C1430"/>
    <w:rsid w:val="007C1ED3"/>
    <w:rsid w:val="007D053F"/>
    <w:rsid w:val="007D7CE7"/>
    <w:rsid w:val="007E34E3"/>
    <w:rsid w:val="007F174F"/>
    <w:rsid w:val="00803DE4"/>
    <w:rsid w:val="00805E87"/>
    <w:rsid w:val="00843978"/>
    <w:rsid w:val="0086758F"/>
    <w:rsid w:val="00880B59"/>
    <w:rsid w:val="0088559B"/>
    <w:rsid w:val="00887376"/>
    <w:rsid w:val="00894EFB"/>
    <w:rsid w:val="008A2628"/>
    <w:rsid w:val="008B3A17"/>
    <w:rsid w:val="008B77BB"/>
    <w:rsid w:val="008C0FCB"/>
    <w:rsid w:val="008C5E4F"/>
    <w:rsid w:val="008E0F6A"/>
    <w:rsid w:val="008E43FE"/>
    <w:rsid w:val="00966AD3"/>
    <w:rsid w:val="00983FF7"/>
    <w:rsid w:val="00985A48"/>
    <w:rsid w:val="00991B53"/>
    <w:rsid w:val="009A0F66"/>
    <w:rsid w:val="009F5C86"/>
    <w:rsid w:val="00A01EC5"/>
    <w:rsid w:val="00A22B5C"/>
    <w:rsid w:val="00A22FC6"/>
    <w:rsid w:val="00A2423B"/>
    <w:rsid w:val="00A33D7F"/>
    <w:rsid w:val="00A3536C"/>
    <w:rsid w:val="00A4379B"/>
    <w:rsid w:val="00A4609A"/>
    <w:rsid w:val="00A46459"/>
    <w:rsid w:val="00A62170"/>
    <w:rsid w:val="00A648AE"/>
    <w:rsid w:val="00A75DAC"/>
    <w:rsid w:val="00A94A5C"/>
    <w:rsid w:val="00AA3971"/>
    <w:rsid w:val="00AB30E2"/>
    <w:rsid w:val="00AC651B"/>
    <w:rsid w:val="00AD0B9D"/>
    <w:rsid w:val="00AD54F6"/>
    <w:rsid w:val="00AF3220"/>
    <w:rsid w:val="00B17482"/>
    <w:rsid w:val="00B4162B"/>
    <w:rsid w:val="00B44860"/>
    <w:rsid w:val="00B45A5C"/>
    <w:rsid w:val="00B45AA8"/>
    <w:rsid w:val="00B54CFA"/>
    <w:rsid w:val="00B646F5"/>
    <w:rsid w:val="00B83252"/>
    <w:rsid w:val="00BA2786"/>
    <w:rsid w:val="00BB41AD"/>
    <w:rsid w:val="00BC17A5"/>
    <w:rsid w:val="00BC33B4"/>
    <w:rsid w:val="00BD6B5F"/>
    <w:rsid w:val="00BF5695"/>
    <w:rsid w:val="00C11337"/>
    <w:rsid w:val="00C15E94"/>
    <w:rsid w:val="00C24C34"/>
    <w:rsid w:val="00C33F5B"/>
    <w:rsid w:val="00C35395"/>
    <w:rsid w:val="00C4587E"/>
    <w:rsid w:val="00C629F2"/>
    <w:rsid w:val="00C77112"/>
    <w:rsid w:val="00C85230"/>
    <w:rsid w:val="00C901C7"/>
    <w:rsid w:val="00C91AC6"/>
    <w:rsid w:val="00CA0C11"/>
    <w:rsid w:val="00CB64EB"/>
    <w:rsid w:val="00CC1555"/>
    <w:rsid w:val="00D146EC"/>
    <w:rsid w:val="00D32831"/>
    <w:rsid w:val="00D54843"/>
    <w:rsid w:val="00D70472"/>
    <w:rsid w:val="00D76DD5"/>
    <w:rsid w:val="00DA0E02"/>
    <w:rsid w:val="00DA31AA"/>
    <w:rsid w:val="00DA6E13"/>
    <w:rsid w:val="00DB010F"/>
    <w:rsid w:val="00DB3834"/>
    <w:rsid w:val="00DC6951"/>
    <w:rsid w:val="00DD0355"/>
    <w:rsid w:val="00DD3FCF"/>
    <w:rsid w:val="00DD5659"/>
    <w:rsid w:val="00DD66DE"/>
    <w:rsid w:val="00DE248C"/>
    <w:rsid w:val="00DE3A77"/>
    <w:rsid w:val="00DF13F9"/>
    <w:rsid w:val="00DF5CAA"/>
    <w:rsid w:val="00E0238E"/>
    <w:rsid w:val="00E0507F"/>
    <w:rsid w:val="00E2006B"/>
    <w:rsid w:val="00E36A0B"/>
    <w:rsid w:val="00E4475E"/>
    <w:rsid w:val="00E5114A"/>
    <w:rsid w:val="00E54DBB"/>
    <w:rsid w:val="00E73EC4"/>
    <w:rsid w:val="00E814A9"/>
    <w:rsid w:val="00E948A7"/>
    <w:rsid w:val="00EB60FB"/>
    <w:rsid w:val="00EC58F2"/>
    <w:rsid w:val="00ED269E"/>
    <w:rsid w:val="00F05B9F"/>
    <w:rsid w:val="00F2597C"/>
    <w:rsid w:val="00F37659"/>
    <w:rsid w:val="00F44C3B"/>
    <w:rsid w:val="00F47966"/>
    <w:rsid w:val="00F643E9"/>
    <w:rsid w:val="00F71EFC"/>
    <w:rsid w:val="00FA2C92"/>
    <w:rsid w:val="00FC6861"/>
    <w:rsid w:val="00FD5F70"/>
    <w:rsid w:val="00FE06A5"/>
    <w:rsid w:val="00FE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D1E6F24"/>
  <w15:docId w15:val="{57531CEE-D671-4476-88C2-17A6C48E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628"/>
  </w:style>
  <w:style w:type="paragraph" w:styleId="Nadpis1">
    <w:name w:val="heading 1"/>
    <w:basedOn w:val="Normln"/>
    <w:next w:val="Normln"/>
    <w:link w:val="Nadpis1Char"/>
    <w:qFormat/>
    <w:rsid w:val="000D3DE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96E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3D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5A5C"/>
    <w:pPr>
      <w:ind w:left="720"/>
      <w:contextualSpacing/>
    </w:pPr>
  </w:style>
  <w:style w:type="table" w:styleId="Mkatabulky">
    <w:name w:val="Table Grid"/>
    <w:basedOn w:val="Normlntabulka"/>
    <w:uiPriority w:val="39"/>
    <w:rsid w:val="00B45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B646F5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C1B4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C1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3C1B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3C1B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4A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DBE"/>
  </w:style>
  <w:style w:type="paragraph" w:styleId="Zpat">
    <w:name w:val="footer"/>
    <w:basedOn w:val="Normln"/>
    <w:link w:val="ZpatChar"/>
    <w:unhideWhenUsed/>
    <w:rsid w:val="004A0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DBE"/>
  </w:style>
  <w:style w:type="character" w:styleId="slostrnky">
    <w:name w:val="page number"/>
    <w:basedOn w:val="Standardnpsmoodstavce"/>
    <w:rsid w:val="004A0DBE"/>
  </w:style>
  <w:style w:type="character" w:customStyle="1" w:styleId="Nadpis2Char">
    <w:name w:val="Nadpis 2 Char"/>
    <w:basedOn w:val="Standardnpsmoodstavce"/>
    <w:link w:val="Nadpis2"/>
    <w:rsid w:val="00296E6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rsid w:val="000D3DE2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0D3DE2"/>
    <w:rPr>
      <w:rFonts w:ascii="Arial" w:eastAsia="Times New Roman" w:hAnsi="Arial" w:cs="Arial"/>
      <w:b/>
      <w:bCs/>
      <w:sz w:val="26"/>
      <w:szCs w:val="26"/>
      <w:lang w:eastAsia="cs-CZ"/>
    </w:rPr>
  </w:style>
  <w:style w:type="numbering" w:customStyle="1" w:styleId="Bezseznamu1">
    <w:name w:val="Bez seznamu1"/>
    <w:next w:val="Bezseznamu"/>
    <w:semiHidden/>
    <w:rsid w:val="000D3DE2"/>
  </w:style>
  <w:style w:type="paragraph" w:styleId="Textkomente">
    <w:name w:val="annotation text"/>
    <w:basedOn w:val="Normln"/>
    <w:link w:val="TextkomenteChar"/>
    <w:semiHidden/>
    <w:rsid w:val="000D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D3D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0D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D3D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0D3DE2"/>
    <w:rPr>
      <w:vertAlign w:val="superscript"/>
    </w:rPr>
  </w:style>
  <w:style w:type="paragraph" w:styleId="Zkladntext">
    <w:name w:val="Body Text"/>
    <w:basedOn w:val="Normln"/>
    <w:link w:val="ZkladntextChar"/>
    <w:rsid w:val="000D3DE2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D3DE2"/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Normln1">
    <w:name w:val="Normální1"/>
    <w:basedOn w:val="Normln"/>
    <w:link w:val="Normln1Char"/>
    <w:rsid w:val="000D3D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ormln1Char">
    <w:name w:val="Normální1 Char"/>
    <w:link w:val="Normln1"/>
    <w:rsid w:val="000D3D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10b">
    <w:name w:val="Styl 10 b."/>
    <w:rsid w:val="000D3DE2"/>
    <w:rPr>
      <w:rFonts w:ascii="Times New Roman" w:hAnsi="Times New Roman"/>
      <w:spacing w:val="38"/>
      <w:sz w:val="20"/>
    </w:rPr>
  </w:style>
  <w:style w:type="paragraph" w:styleId="Seznam">
    <w:name w:val="List"/>
    <w:basedOn w:val="Zkladntext"/>
    <w:rsid w:val="000D3DE2"/>
    <w:pPr>
      <w:widowControl/>
      <w:suppressAutoHyphens/>
      <w:spacing w:after="12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styleId="Siln">
    <w:name w:val="Strong"/>
    <w:uiPriority w:val="22"/>
    <w:qFormat/>
    <w:rsid w:val="000D3DE2"/>
    <w:rPr>
      <w:b/>
      <w:bCs/>
    </w:rPr>
  </w:style>
  <w:style w:type="character" w:styleId="Zdraznn">
    <w:name w:val="Emphasis"/>
    <w:qFormat/>
    <w:rsid w:val="000D3DE2"/>
    <w:rPr>
      <w:i/>
      <w:iCs/>
    </w:rPr>
  </w:style>
  <w:style w:type="paragraph" w:styleId="Normlnweb">
    <w:name w:val="Normal (Web)"/>
    <w:basedOn w:val="Normln"/>
    <w:uiPriority w:val="99"/>
    <w:unhideWhenUsed/>
    <w:rsid w:val="000D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ypetbimgs">
    <w:name w:val="skype_tb_imgs"/>
    <w:basedOn w:val="Standardnpsmoodstavce"/>
    <w:rsid w:val="000D3DE2"/>
  </w:style>
  <w:style w:type="character" w:customStyle="1" w:styleId="skypetbinnertext">
    <w:name w:val="skype_tb_innertext"/>
    <w:basedOn w:val="Standardnpsmoodstavce"/>
    <w:rsid w:val="000D3DE2"/>
  </w:style>
  <w:style w:type="paragraph" w:customStyle="1" w:styleId="Odstavecseseznamem1">
    <w:name w:val="Odstavec se seznamem1"/>
    <w:basedOn w:val="Normln"/>
    <w:rsid w:val="000D3DE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ylStyl11bTunKurzvaVpravo02cmPed1bPed">
    <w:name w:val="Styl Styl 11 b. Tučné Kurzíva Vpravo:  02 cm Před:  1 b. + Před:  ..."/>
    <w:basedOn w:val="Normln"/>
    <w:rsid w:val="000D3DE2"/>
    <w:pPr>
      <w:spacing w:before="20" w:after="0" w:line="240" w:lineRule="auto"/>
      <w:ind w:right="113"/>
    </w:pPr>
    <w:rPr>
      <w:rFonts w:ascii="Times New Roman" w:eastAsia="Times New Roman" w:hAnsi="Times New Roman" w:cs="Times New Roman"/>
      <w:b/>
      <w:bCs/>
      <w:i/>
      <w:iCs/>
      <w:lang w:eastAsia="cs-CZ"/>
    </w:rPr>
  </w:style>
  <w:style w:type="paragraph" w:styleId="Textbubliny">
    <w:name w:val="Balloon Text"/>
    <w:basedOn w:val="Normln"/>
    <w:link w:val="TextbublinyChar"/>
    <w:rsid w:val="000D3DE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0D3DE2"/>
    <w:rPr>
      <w:rFonts w:ascii="Segoe UI" w:eastAsia="Times New Roman" w:hAnsi="Segoe UI" w:cs="Segoe UI"/>
      <w:sz w:val="18"/>
      <w:szCs w:val="18"/>
      <w:lang w:eastAsia="cs-CZ"/>
    </w:rPr>
  </w:style>
  <w:style w:type="table" w:customStyle="1" w:styleId="Mkatabulky1">
    <w:name w:val="Mřížka tabulky1"/>
    <w:basedOn w:val="Normlntabulka"/>
    <w:next w:val="Mkatabulky"/>
    <w:rsid w:val="000D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rsid w:val="000D3DE2"/>
    <w:rPr>
      <w:color w:val="954F72"/>
      <w:u w:val="single"/>
    </w:rPr>
  </w:style>
  <w:style w:type="paragraph" w:styleId="Bezmezer">
    <w:name w:val="No Spacing"/>
    <w:uiPriority w:val="1"/>
    <w:qFormat/>
    <w:rsid w:val="000D3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8A2628"/>
    <w:pPr>
      <w:spacing w:after="0" w:line="240" w:lineRule="auto"/>
    </w:pPr>
  </w:style>
  <w:style w:type="character" w:customStyle="1" w:styleId="xdb">
    <w:name w:val="_xdb"/>
    <w:basedOn w:val="Standardnpsmoodstavce"/>
    <w:rsid w:val="00427950"/>
  </w:style>
  <w:style w:type="character" w:customStyle="1" w:styleId="apple-converted-space">
    <w:name w:val="apple-converted-space"/>
    <w:basedOn w:val="Standardnpsmoodstavce"/>
    <w:rsid w:val="00427950"/>
  </w:style>
  <w:style w:type="character" w:customStyle="1" w:styleId="xbe">
    <w:name w:val="_xbe"/>
    <w:basedOn w:val="Standardnpsmoodstavce"/>
    <w:rsid w:val="00427950"/>
  </w:style>
  <w:style w:type="character" w:styleId="Nevyeenzmnka">
    <w:name w:val="Unresolved Mention"/>
    <w:basedOn w:val="Standardnpsmoodstavce"/>
    <w:uiPriority w:val="99"/>
    <w:semiHidden/>
    <w:unhideWhenUsed/>
    <w:rsid w:val="00070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5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lakova@santoska.cz" TargetMode="External"/><Relationship Id="rId13" Type="http://schemas.openxmlformats.org/officeDocument/2006/relationships/hyperlink" Target="http://www.mppraha.cz/prevence/" TargetMode="External"/><Relationship Id="rId18" Type="http://schemas.openxmlformats.org/officeDocument/2006/relationships/hyperlink" Target="http://www.klicov.cz" TargetMode="External"/><Relationship Id="rId26" Type="http://schemas.openxmlformats.org/officeDocument/2006/relationships/hyperlink" Target="http://www.saferinternet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nmotol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evence-praha.cz" TargetMode="External"/><Relationship Id="rId17" Type="http://schemas.openxmlformats.org/officeDocument/2006/relationships/hyperlink" Target="mailto:h.vrbkova@seznam.cz" TargetMode="External"/><Relationship Id="rId25" Type="http://schemas.openxmlformats.org/officeDocument/2006/relationships/hyperlink" Target="http://www.e-bezpeci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ivot-bez-zavislosti.cz" TargetMode="External"/><Relationship Id="rId20" Type="http://schemas.openxmlformats.org/officeDocument/2006/relationships/hyperlink" Target="http://www.dropin.cz" TargetMode="External"/><Relationship Id="rId29" Type="http://schemas.openxmlformats.org/officeDocument/2006/relationships/hyperlink" Target="http://www.ohlaste.horkalink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marniprevence.cz" TargetMode="External"/><Relationship Id="rId24" Type="http://schemas.openxmlformats.org/officeDocument/2006/relationships/hyperlink" Target="http://www.hoax.cz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ppp5.cz" TargetMode="External"/><Relationship Id="rId23" Type="http://schemas.openxmlformats.org/officeDocument/2006/relationships/hyperlink" Target="http://www.minimalizacesikany.cz" TargetMode="External"/><Relationship Id="rId28" Type="http://schemas.openxmlformats.org/officeDocument/2006/relationships/hyperlink" Target="http://www.horkalinka.cz" TargetMode="External"/><Relationship Id="rId10" Type="http://schemas.openxmlformats.org/officeDocument/2006/relationships/hyperlink" Target="http://www.M&#352;MT.cz" TargetMode="External"/><Relationship Id="rId19" Type="http://schemas.openxmlformats.org/officeDocument/2006/relationships/hyperlink" Target="http://www.progressive-os.c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revenceppp5@volny.cz" TargetMode="External"/><Relationship Id="rId22" Type="http://schemas.openxmlformats.org/officeDocument/2006/relationships/hyperlink" Target="http://www.fnmotol.cz" TargetMode="External"/><Relationship Id="rId27" Type="http://schemas.openxmlformats.org/officeDocument/2006/relationships/hyperlink" Target="http://www.bezpecne-online.cz" TargetMode="External"/><Relationship Id="rId30" Type="http://schemas.openxmlformats.org/officeDocument/2006/relationships/hyperlink" Target="http://www.pomoconli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5CA1-323F-420D-B4E6-773822B2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5552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Kufová</dc:creator>
  <cp:lastModifiedBy>Martina Říhová</cp:lastModifiedBy>
  <cp:revision>2</cp:revision>
  <cp:lastPrinted>2020-11-16T12:15:00Z</cp:lastPrinted>
  <dcterms:created xsi:type="dcterms:W3CDTF">2022-08-30T09:21:00Z</dcterms:created>
  <dcterms:modified xsi:type="dcterms:W3CDTF">2022-08-30T09:21:00Z</dcterms:modified>
</cp:coreProperties>
</file>